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0" w:rsidRPr="00FF183C" w:rsidRDefault="00DE111F" w:rsidP="00DE111F">
      <w:pPr>
        <w:ind w:left="2124"/>
        <w:jc w:val="both"/>
        <w:rPr>
          <w:sz w:val="28"/>
          <w:szCs w:val="28"/>
        </w:rPr>
      </w:pPr>
      <w:r w:rsidRPr="0092484C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93B690A" wp14:editId="67397568">
            <wp:simplePos x="0" y="0"/>
            <wp:positionH relativeFrom="column">
              <wp:posOffset>-207010</wp:posOffset>
            </wp:positionH>
            <wp:positionV relativeFrom="paragraph">
              <wp:posOffset>-483870</wp:posOffset>
            </wp:positionV>
            <wp:extent cx="4890135" cy="10391775"/>
            <wp:effectExtent l="0" t="0" r="5715" b="9525"/>
            <wp:wrapNone/>
            <wp:docPr id="4" name="Рисунок 12" descr="BDR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_7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A42" w:rsidRPr="0092484C">
        <w:rPr>
          <w:sz w:val="28"/>
          <w:szCs w:val="28"/>
        </w:rPr>
        <w:t>М</w:t>
      </w:r>
      <w:r w:rsidR="00806A42" w:rsidRPr="00FF183C">
        <w:rPr>
          <w:sz w:val="28"/>
          <w:szCs w:val="28"/>
        </w:rPr>
        <w:t>униципальное общеобразовательное учреждени</w:t>
      </w:r>
      <w:r w:rsidR="00C12020" w:rsidRPr="00FF183C">
        <w:rPr>
          <w:sz w:val="28"/>
          <w:szCs w:val="28"/>
        </w:rPr>
        <w:t>е</w:t>
      </w:r>
    </w:p>
    <w:p w:rsidR="00C12020" w:rsidRPr="00FF183C" w:rsidRDefault="00DE111F" w:rsidP="00DE111F">
      <w:pPr>
        <w:ind w:left="2124"/>
        <w:jc w:val="both"/>
        <w:rPr>
          <w:sz w:val="28"/>
          <w:szCs w:val="28"/>
        </w:rPr>
      </w:pPr>
      <w:r w:rsidRPr="00FF183C">
        <w:rPr>
          <w:sz w:val="28"/>
          <w:szCs w:val="28"/>
        </w:rPr>
        <w:t xml:space="preserve">              </w:t>
      </w:r>
      <w:r w:rsidR="00806A42" w:rsidRPr="00FF183C">
        <w:rPr>
          <w:sz w:val="28"/>
          <w:szCs w:val="28"/>
        </w:rPr>
        <w:t>«</w:t>
      </w:r>
      <w:proofErr w:type="spellStart"/>
      <w:r w:rsidR="00806A42" w:rsidRPr="00FF183C">
        <w:rPr>
          <w:sz w:val="28"/>
          <w:szCs w:val="28"/>
        </w:rPr>
        <w:t>Малореченская</w:t>
      </w:r>
      <w:proofErr w:type="spellEnd"/>
      <w:r w:rsidR="00806A42" w:rsidRPr="00FF183C">
        <w:rPr>
          <w:sz w:val="28"/>
          <w:szCs w:val="28"/>
        </w:rPr>
        <w:t xml:space="preserve"> школа»</w:t>
      </w:r>
    </w:p>
    <w:p w:rsidR="00B83C7C" w:rsidRPr="00FF183C" w:rsidRDefault="00DE111F" w:rsidP="00DE111F">
      <w:pPr>
        <w:ind w:left="2124"/>
        <w:jc w:val="both"/>
        <w:rPr>
          <w:sz w:val="28"/>
          <w:szCs w:val="28"/>
        </w:rPr>
      </w:pPr>
      <w:r w:rsidRPr="00FF183C">
        <w:rPr>
          <w:sz w:val="28"/>
          <w:szCs w:val="28"/>
        </w:rPr>
        <w:t xml:space="preserve">          </w:t>
      </w:r>
      <w:r w:rsidR="00806A42" w:rsidRPr="00FF183C">
        <w:rPr>
          <w:sz w:val="28"/>
          <w:szCs w:val="28"/>
        </w:rPr>
        <w:t>г. Алушты Республики Крым</w:t>
      </w:r>
    </w:p>
    <w:p w:rsidR="001B11B9" w:rsidRPr="0092484C" w:rsidRDefault="001B11B9" w:rsidP="00465B84">
      <w:pPr>
        <w:ind w:left="2124"/>
        <w:jc w:val="center"/>
        <w:rPr>
          <w:sz w:val="28"/>
          <w:szCs w:val="28"/>
        </w:rPr>
      </w:pPr>
    </w:p>
    <w:p w:rsidR="001B11B9" w:rsidRPr="0092484C" w:rsidRDefault="001B11B9" w:rsidP="00465B84">
      <w:pPr>
        <w:ind w:left="2124"/>
        <w:jc w:val="center"/>
        <w:rPr>
          <w:sz w:val="28"/>
          <w:szCs w:val="28"/>
        </w:rPr>
      </w:pPr>
    </w:p>
    <w:p w:rsidR="001B11B9" w:rsidRPr="0092484C" w:rsidRDefault="001B11B9" w:rsidP="00465B84">
      <w:pPr>
        <w:ind w:left="2124"/>
        <w:jc w:val="center"/>
        <w:rPr>
          <w:sz w:val="28"/>
          <w:szCs w:val="28"/>
        </w:rPr>
      </w:pPr>
    </w:p>
    <w:p w:rsidR="001B11B9" w:rsidRPr="0092484C" w:rsidRDefault="001B11B9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465B84">
      <w:pPr>
        <w:ind w:left="2124"/>
        <w:jc w:val="center"/>
        <w:rPr>
          <w:sz w:val="28"/>
          <w:szCs w:val="28"/>
        </w:rPr>
      </w:pPr>
    </w:p>
    <w:p w:rsidR="00806A42" w:rsidRPr="0092484C" w:rsidRDefault="00806A42" w:rsidP="00DE111F">
      <w:pPr>
        <w:rPr>
          <w:sz w:val="28"/>
          <w:szCs w:val="28"/>
        </w:rPr>
      </w:pPr>
    </w:p>
    <w:p w:rsidR="00806A42" w:rsidRPr="0092484C" w:rsidRDefault="00806A42" w:rsidP="00DE111F">
      <w:pPr>
        <w:rPr>
          <w:sz w:val="28"/>
          <w:szCs w:val="28"/>
        </w:rPr>
      </w:pPr>
    </w:p>
    <w:p w:rsidR="00806A42" w:rsidRPr="0092484C" w:rsidRDefault="00DE111F" w:rsidP="00DE111F">
      <w:pPr>
        <w:ind w:left="993"/>
        <w:rPr>
          <w:sz w:val="28"/>
          <w:szCs w:val="28"/>
        </w:rPr>
      </w:pPr>
      <w:r w:rsidRPr="0092484C">
        <w:rPr>
          <w:sz w:val="28"/>
          <w:szCs w:val="28"/>
        </w:rPr>
        <w:t xml:space="preserve">                                              </w:t>
      </w:r>
      <w:r w:rsidR="00806A42" w:rsidRPr="0092484C">
        <w:rPr>
          <w:sz w:val="28"/>
          <w:szCs w:val="28"/>
        </w:rPr>
        <w:t>ПОРТФОЛИО</w:t>
      </w:r>
    </w:p>
    <w:p w:rsidR="00C12020" w:rsidRPr="0092484C" w:rsidRDefault="00C12020" w:rsidP="00DE111F">
      <w:pPr>
        <w:ind w:left="2124"/>
        <w:rPr>
          <w:sz w:val="28"/>
          <w:szCs w:val="28"/>
        </w:rPr>
      </w:pPr>
    </w:p>
    <w:p w:rsidR="00806A42" w:rsidRPr="0092484C" w:rsidRDefault="00806A42" w:rsidP="00DE111F">
      <w:pPr>
        <w:ind w:left="2124"/>
        <w:rPr>
          <w:sz w:val="28"/>
          <w:szCs w:val="28"/>
        </w:rPr>
      </w:pPr>
      <w:r w:rsidRPr="0092484C">
        <w:rPr>
          <w:sz w:val="28"/>
          <w:szCs w:val="28"/>
        </w:rPr>
        <w:t>Профессиональных достижений педагогического работника</w:t>
      </w:r>
    </w:p>
    <w:p w:rsidR="00806A42" w:rsidRPr="0092484C" w:rsidRDefault="00806A42" w:rsidP="00DE111F">
      <w:pPr>
        <w:ind w:left="2124"/>
        <w:rPr>
          <w:sz w:val="28"/>
          <w:szCs w:val="28"/>
        </w:rPr>
      </w:pPr>
      <w:r w:rsidRPr="0092484C">
        <w:rPr>
          <w:sz w:val="28"/>
          <w:szCs w:val="28"/>
        </w:rPr>
        <w:t>Панченко Татьяны Ивановны</w:t>
      </w:r>
    </w:p>
    <w:p w:rsidR="00C12020" w:rsidRPr="0092484C" w:rsidRDefault="00C12020" w:rsidP="00DE111F">
      <w:pPr>
        <w:ind w:left="2124"/>
        <w:rPr>
          <w:sz w:val="28"/>
          <w:szCs w:val="28"/>
        </w:rPr>
      </w:pPr>
      <w:r w:rsidRPr="0092484C">
        <w:rPr>
          <w:sz w:val="28"/>
          <w:szCs w:val="28"/>
        </w:rPr>
        <w:t>учителя начальных классов</w:t>
      </w:r>
    </w:p>
    <w:p w:rsidR="00C12020" w:rsidRPr="0092484C" w:rsidRDefault="00C12020" w:rsidP="00DE111F">
      <w:pPr>
        <w:ind w:left="2124"/>
        <w:rPr>
          <w:sz w:val="28"/>
          <w:szCs w:val="28"/>
        </w:rPr>
      </w:pPr>
      <w:r w:rsidRPr="0092484C">
        <w:rPr>
          <w:sz w:val="28"/>
          <w:szCs w:val="28"/>
        </w:rPr>
        <w:t>муниципального общеобразовательного учреждения</w:t>
      </w:r>
    </w:p>
    <w:p w:rsidR="00C12020" w:rsidRPr="0092484C" w:rsidRDefault="00C12020" w:rsidP="00DE111F">
      <w:pPr>
        <w:ind w:left="2124"/>
        <w:rPr>
          <w:sz w:val="28"/>
          <w:szCs w:val="28"/>
        </w:rPr>
      </w:pPr>
      <w:r w:rsidRPr="0092484C">
        <w:rPr>
          <w:sz w:val="28"/>
          <w:szCs w:val="28"/>
        </w:rPr>
        <w:t>«</w:t>
      </w:r>
      <w:proofErr w:type="spellStart"/>
      <w:r w:rsidRPr="0092484C">
        <w:rPr>
          <w:sz w:val="28"/>
          <w:szCs w:val="28"/>
        </w:rPr>
        <w:t>Малореченская</w:t>
      </w:r>
      <w:proofErr w:type="spellEnd"/>
      <w:r w:rsidRPr="0092484C">
        <w:rPr>
          <w:sz w:val="28"/>
          <w:szCs w:val="28"/>
        </w:rPr>
        <w:t xml:space="preserve"> школа» </w:t>
      </w:r>
      <w:proofErr w:type="spellStart"/>
      <w:r w:rsidRPr="0092484C">
        <w:rPr>
          <w:sz w:val="28"/>
          <w:szCs w:val="28"/>
        </w:rPr>
        <w:t>г</w:t>
      </w:r>
      <w:proofErr w:type="gramStart"/>
      <w:r w:rsidRPr="0092484C">
        <w:rPr>
          <w:sz w:val="28"/>
          <w:szCs w:val="28"/>
        </w:rPr>
        <w:t>.А</w:t>
      </w:r>
      <w:proofErr w:type="gramEnd"/>
      <w:r w:rsidRPr="0092484C">
        <w:rPr>
          <w:sz w:val="28"/>
          <w:szCs w:val="28"/>
        </w:rPr>
        <w:t>лушты</w:t>
      </w:r>
      <w:proofErr w:type="spellEnd"/>
      <w:r w:rsidRPr="0092484C">
        <w:rPr>
          <w:sz w:val="28"/>
          <w:szCs w:val="28"/>
        </w:rPr>
        <w:t xml:space="preserve"> Республики Крым</w:t>
      </w:r>
    </w:p>
    <w:p w:rsidR="00B83C7C" w:rsidRPr="0092484C" w:rsidRDefault="00B83C7C" w:rsidP="00DE111F">
      <w:pPr>
        <w:ind w:left="2124" w:firstLine="708"/>
        <w:rPr>
          <w:sz w:val="28"/>
          <w:szCs w:val="28"/>
        </w:rPr>
      </w:pPr>
    </w:p>
    <w:p w:rsidR="00B83C7C" w:rsidRPr="0092484C" w:rsidRDefault="00B83C7C" w:rsidP="00465B84">
      <w:pPr>
        <w:ind w:left="2124" w:firstLine="708"/>
        <w:jc w:val="center"/>
        <w:rPr>
          <w:sz w:val="28"/>
          <w:szCs w:val="28"/>
        </w:rPr>
      </w:pPr>
    </w:p>
    <w:p w:rsidR="00B83C7C" w:rsidRPr="0092484C" w:rsidRDefault="00B83C7C" w:rsidP="00465B84">
      <w:pPr>
        <w:ind w:left="2124" w:firstLine="708"/>
        <w:jc w:val="center"/>
        <w:rPr>
          <w:sz w:val="28"/>
          <w:szCs w:val="28"/>
        </w:rPr>
      </w:pPr>
    </w:p>
    <w:p w:rsidR="00B83C7C" w:rsidRPr="0092484C" w:rsidRDefault="00B83C7C" w:rsidP="00465B84">
      <w:pPr>
        <w:ind w:left="2124" w:firstLine="708"/>
        <w:jc w:val="center"/>
        <w:rPr>
          <w:sz w:val="28"/>
          <w:szCs w:val="28"/>
        </w:rPr>
      </w:pPr>
    </w:p>
    <w:p w:rsidR="00B83C7C" w:rsidRPr="0092484C" w:rsidRDefault="00B83C7C" w:rsidP="00465B84">
      <w:pPr>
        <w:tabs>
          <w:tab w:val="left" w:pos="0"/>
        </w:tabs>
        <w:ind w:left="2124" w:right="-427" w:firstLine="708"/>
        <w:jc w:val="center"/>
        <w:rPr>
          <w:sz w:val="28"/>
          <w:szCs w:val="28"/>
        </w:rPr>
      </w:pPr>
    </w:p>
    <w:p w:rsidR="00B83C7C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 xml:space="preserve">Индекс: 298520 </w:t>
      </w:r>
    </w:p>
    <w:p w:rsidR="00B83C7C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>Республика Крым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 xml:space="preserve">г. Алушта 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 xml:space="preserve">с. </w:t>
      </w:r>
      <w:proofErr w:type="spellStart"/>
      <w:r w:rsidRPr="0092484C">
        <w:rPr>
          <w:sz w:val="28"/>
          <w:szCs w:val="28"/>
        </w:rPr>
        <w:t>Малореченское</w:t>
      </w:r>
      <w:proofErr w:type="spellEnd"/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>ул. Подгорная 5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proofErr w:type="spellStart"/>
      <w:r w:rsidRPr="0092484C">
        <w:rPr>
          <w:sz w:val="28"/>
          <w:szCs w:val="28"/>
        </w:rPr>
        <w:t>Малореченская</w:t>
      </w:r>
      <w:proofErr w:type="spellEnd"/>
      <w:r w:rsidRPr="0092484C">
        <w:rPr>
          <w:sz w:val="28"/>
          <w:szCs w:val="28"/>
        </w:rPr>
        <w:t xml:space="preserve"> школа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proofErr w:type="spellStart"/>
      <w:r w:rsidRPr="0092484C">
        <w:rPr>
          <w:sz w:val="28"/>
          <w:szCs w:val="28"/>
        </w:rPr>
        <w:t>Моб</w:t>
      </w:r>
      <w:proofErr w:type="gramStart"/>
      <w:r w:rsidRPr="0092484C">
        <w:rPr>
          <w:sz w:val="28"/>
          <w:szCs w:val="28"/>
        </w:rPr>
        <w:t>.т</w:t>
      </w:r>
      <w:proofErr w:type="gramEnd"/>
      <w:r w:rsidRPr="0092484C">
        <w:rPr>
          <w:sz w:val="28"/>
          <w:szCs w:val="28"/>
        </w:rPr>
        <w:t>ел</w:t>
      </w:r>
      <w:proofErr w:type="spellEnd"/>
      <w:r w:rsidRPr="0092484C">
        <w:rPr>
          <w:sz w:val="28"/>
          <w:szCs w:val="28"/>
        </w:rPr>
        <w:t xml:space="preserve">. </w:t>
      </w:r>
      <w:proofErr w:type="spellStart"/>
      <w:r w:rsidRPr="0092484C">
        <w:rPr>
          <w:sz w:val="28"/>
          <w:szCs w:val="28"/>
        </w:rPr>
        <w:t>дир</w:t>
      </w:r>
      <w:proofErr w:type="spellEnd"/>
      <w:r w:rsidRPr="0092484C">
        <w:rPr>
          <w:sz w:val="28"/>
          <w:szCs w:val="28"/>
        </w:rPr>
        <w:t>. школы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>+79788032314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>Моб. тел. учителя</w:t>
      </w:r>
    </w:p>
    <w:p w:rsidR="00C12020" w:rsidRPr="0092484C" w:rsidRDefault="00C12020" w:rsidP="00C12020">
      <w:pPr>
        <w:ind w:left="2124" w:firstLine="708"/>
        <w:jc w:val="right"/>
        <w:rPr>
          <w:sz w:val="28"/>
          <w:szCs w:val="28"/>
        </w:rPr>
      </w:pPr>
      <w:r w:rsidRPr="0092484C">
        <w:rPr>
          <w:sz w:val="28"/>
          <w:szCs w:val="28"/>
        </w:rPr>
        <w:t>+79787450221</w:t>
      </w:r>
    </w:p>
    <w:p w:rsidR="00B83C7C" w:rsidRPr="0092484C" w:rsidRDefault="00B83C7C" w:rsidP="00C12020">
      <w:pPr>
        <w:ind w:left="2124" w:firstLine="708"/>
        <w:jc w:val="center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465B84" w:rsidRPr="0092484C" w:rsidRDefault="00465B84" w:rsidP="00465B84">
      <w:pPr>
        <w:rPr>
          <w:sz w:val="28"/>
          <w:szCs w:val="28"/>
        </w:rPr>
      </w:pPr>
    </w:p>
    <w:p w:rsidR="00B83C7C" w:rsidRPr="0092484C" w:rsidRDefault="00465B84" w:rsidP="00465B84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                                            </w:t>
      </w:r>
      <w:r w:rsidR="00A70633" w:rsidRPr="0092484C">
        <w:rPr>
          <w:sz w:val="28"/>
          <w:szCs w:val="28"/>
        </w:rPr>
        <w:t xml:space="preserve">     </w:t>
      </w:r>
      <w:r w:rsidRPr="0092484C">
        <w:rPr>
          <w:sz w:val="28"/>
          <w:szCs w:val="28"/>
        </w:rPr>
        <w:t xml:space="preserve"> </w:t>
      </w:r>
      <w:r w:rsidR="00C12020" w:rsidRPr="0092484C">
        <w:rPr>
          <w:sz w:val="28"/>
          <w:szCs w:val="28"/>
        </w:rPr>
        <w:t>2016-2017 учебный год.</w:t>
      </w:r>
    </w:p>
    <w:p w:rsidR="00C12020" w:rsidRPr="0092484C" w:rsidRDefault="00C12020" w:rsidP="00C12020">
      <w:pPr>
        <w:ind w:left="2124" w:firstLine="708"/>
        <w:rPr>
          <w:sz w:val="28"/>
          <w:szCs w:val="28"/>
        </w:rPr>
      </w:pPr>
    </w:p>
    <w:p w:rsidR="001B11B9" w:rsidRPr="0092484C" w:rsidRDefault="00DE111F" w:rsidP="00C12020">
      <w:pPr>
        <w:ind w:left="2124" w:firstLine="708"/>
        <w:rPr>
          <w:sz w:val="28"/>
          <w:szCs w:val="28"/>
        </w:rPr>
      </w:pPr>
      <w:r w:rsidRPr="0092484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225A0048" wp14:editId="71C99A67">
            <wp:simplePos x="0" y="0"/>
            <wp:positionH relativeFrom="column">
              <wp:posOffset>-502285</wp:posOffset>
            </wp:positionH>
            <wp:positionV relativeFrom="paragraph">
              <wp:posOffset>-521970</wp:posOffset>
            </wp:positionV>
            <wp:extent cx="4890135" cy="10391775"/>
            <wp:effectExtent l="0" t="0" r="5715" b="9525"/>
            <wp:wrapNone/>
            <wp:docPr id="3" name="Рисунок 12" descr="BDR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_7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1B9" w:rsidRPr="0092484C" w:rsidRDefault="00465B84" w:rsidP="00465B84">
      <w:pPr>
        <w:rPr>
          <w:sz w:val="28"/>
          <w:szCs w:val="28"/>
        </w:rPr>
      </w:pPr>
      <w:r w:rsidRPr="0092484C"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E354FDC" wp14:editId="3E45A13C">
            <wp:simplePos x="0" y="0"/>
            <wp:positionH relativeFrom="margin">
              <wp:posOffset>1925955</wp:posOffset>
            </wp:positionH>
            <wp:positionV relativeFrom="margin">
              <wp:posOffset>1480185</wp:posOffset>
            </wp:positionV>
            <wp:extent cx="2743200" cy="3381375"/>
            <wp:effectExtent l="0" t="0" r="0" b="9525"/>
            <wp:wrapSquare wrapText="bothSides"/>
            <wp:docPr id="2" name="Рисунок 3" descr="Фото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020" w:rsidRPr="0092484C" w:rsidRDefault="00C12020" w:rsidP="00C12020">
      <w:pPr>
        <w:jc w:val="center"/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>Общие сведения об учителе</w:t>
      </w:r>
    </w:p>
    <w:p w:rsidR="00CF510B" w:rsidRPr="0092484C" w:rsidRDefault="00CF510B" w:rsidP="00C12020">
      <w:pPr>
        <w:jc w:val="center"/>
        <w:rPr>
          <w:sz w:val="28"/>
          <w:szCs w:val="28"/>
        </w:rPr>
      </w:pPr>
    </w:p>
    <w:p w:rsidR="00CF510B" w:rsidRPr="0092484C" w:rsidRDefault="00CF510B" w:rsidP="00C12020">
      <w:pPr>
        <w:jc w:val="center"/>
        <w:rPr>
          <w:sz w:val="28"/>
          <w:szCs w:val="28"/>
        </w:rPr>
      </w:pPr>
    </w:p>
    <w:p w:rsidR="00CF510B" w:rsidRPr="0092484C" w:rsidRDefault="00CF510B" w:rsidP="00C12020">
      <w:pPr>
        <w:jc w:val="center"/>
        <w:rPr>
          <w:sz w:val="28"/>
          <w:szCs w:val="28"/>
        </w:rPr>
      </w:pPr>
    </w:p>
    <w:p w:rsidR="00CF510B" w:rsidRPr="0092484C" w:rsidRDefault="00CF510B" w:rsidP="00C12020">
      <w:pPr>
        <w:jc w:val="center"/>
        <w:rPr>
          <w:sz w:val="28"/>
          <w:szCs w:val="28"/>
        </w:rPr>
      </w:pPr>
    </w:p>
    <w:p w:rsidR="00CF510B" w:rsidRPr="0092484C" w:rsidRDefault="00CF510B" w:rsidP="00C12020">
      <w:pPr>
        <w:jc w:val="center"/>
        <w:rPr>
          <w:sz w:val="28"/>
          <w:szCs w:val="28"/>
        </w:rPr>
      </w:pPr>
    </w:p>
    <w:p w:rsidR="00C12020" w:rsidRPr="0092484C" w:rsidRDefault="00C12020" w:rsidP="00C12020">
      <w:pPr>
        <w:jc w:val="center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B83C7C" w:rsidRPr="0092484C" w:rsidRDefault="00B83C7C" w:rsidP="00062627">
      <w:pPr>
        <w:ind w:left="2124" w:firstLine="708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465B84" w:rsidRPr="0092484C" w:rsidRDefault="00465B84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062627" w:rsidRPr="0092484C" w:rsidRDefault="00062627" w:rsidP="00C17C36">
      <w:pPr>
        <w:ind w:left="2124" w:firstLine="708"/>
        <w:jc w:val="right"/>
        <w:rPr>
          <w:sz w:val="28"/>
          <w:szCs w:val="28"/>
        </w:rPr>
      </w:pPr>
    </w:p>
    <w:p w:rsidR="00465B84" w:rsidRPr="0092484C" w:rsidRDefault="00465B84" w:rsidP="00A310A4">
      <w:pPr>
        <w:jc w:val="center"/>
        <w:rPr>
          <w:b/>
          <w:sz w:val="28"/>
          <w:szCs w:val="28"/>
        </w:rPr>
      </w:pPr>
    </w:p>
    <w:p w:rsidR="007D6537" w:rsidRPr="0092484C" w:rsidRDefault="000E031A" w:rsidP="00465B84">
      <w:pPr>
        <w:jc w:val="center"/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 xml:space="preserve">      </w:t>
      </w:r>
      <w:r w:rsidR="00A310A4" w:rsidRPr="0092484C">
        <w:rPr>
          <w:b/>
          <w:sz w:val="28"/>
          <w:szCs w:val="28"/>
        </w:rPr>
        <w:t>Панченко Татьяна Ивановна</w:t>
      </w:r>
    </w:p>
    <w:p w:rsidR="007D6537" w:rsidRPr="0092484C" w:rsidRDefault="007D6537" w:rsidP="000E031A">
      <w:pPr>
        <w:ind w:left="2124" w:firstLine="708"/>
        <w:jc w:val="both"/>
        <w:rPr>
          <w:sz w:val="28"/>
          <w:szCs w:val="28"/>
        </w:rPr>
      </w:pPr>
    </w:p>
    <w:p w:rsidR="007D6537" w:rsidRPr="0092484C" w:rsidRDefault="00062627" w:rsidP="000E031A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- дата</w:t>
      </w:r>
      <w:r w:rsidR="00806A42" w:rsidRPr="0092484C">
        <w:rPr>
          <w:sz w:val="28"/>
          <w:szCs w:val="28"/>
        </w:rPr>
        <w:t xml:space="preserve"> и год </w:t>
      </w:r>
      <w:r w:rsidRPr="0092484C">
        <w:rPr>
          <w:sz w:val="28"/>
          <w:szCs w:val="28"/>
        </w:rPr>
        <w:t xml:space="preserve"> рождения: 12 апреля 1958г.</w:t>
      </w:r>
    </w:p>
    <w:p w:rsidR="00062627" w:rsidRPr="0092484C" w:rsidRDefault="00806A42" w:rsidP="000E031A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-м</w:t>
      </w:r>
      <w:r w:rsidR="00062627" w:rsidRPr="0092484C">
        <w:rPr>
          <w:sz w:val="28"/>
          <w:szCs w:val="28"/>
        </w:rPr>
        <w:t>есто работы</w:t>
      </w:r>
      <w:r w:rsidRPr="0092484C">
        <w:rPr>
          <w:sz w:val="28"/>
          <w:szCs w:val="28"/>
        </w:rPr>
        <w:t>:</w:t>
      </w:r>
      <w:r w:rsidR="00062627" w:rsidRPr="0092484C">
        <w:rPr>
          <w:sz w:val="28"/>
          <w:szCs w:val="28"/>
        </w:rPr>
        <w:t xml:space="preserve"> Муниципальное общеобразовательное учреждение «</w:t>
      </w:r>
      <w:proofErr w:type="spellStart"/>
      <w:r w:rsidR="00062627" w:rsidRPr="0092484C">
        <w:rPr>
          <w:sz w:val="28"/>
          <w:szCs w:val="28"/>
        </w:rPr>
        <w:t>Малореченская</w:t>
      </w:r>
      <w:proofErr w:type="spellEnd"/>
      <w:r w:rsidR="00062627" w:rsidRPr="0092484C">
        <w:rPr>
          <w:sz w:val="28"/>
          <w:szCs w:val="28"/>
        </w:rPr>
        <w:t xml:space="preserve"> школа» г. Алушты Республики Крым</w:t>
      </w:r>
    </w:p>
    <w:p w:rsidR="007121DF" w:rsidRPr="0092484C" w:rsidRDefault="00806A42" w:rsidP="000E031A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-у</w:t>
      </w:r>
      <w:r w:rsidR="007121DF" w:rsidRPr="0092484C">
        <w:rPr>
          <w:sz w:val="28"/>
          <w:szCs w:val="28"/>
        </w:rPr>
        <w:t>читель начальных классо</w:t>
      </w:r>
      <w:proofErr w:type="gramStart"/>
      <w:r w:rsidR="007121DF" w:rsidRPr="0092484C">
        <w:rPr>
          <w:sz w:val="28"/>
          <w:szCs w:val="28"/>
        </w:rPr>
        <w:t>в</w:t>
      </w:r>
      <w:r w:rsidR="00A310A4" w:rsidRPr="0092484C">
        <w:rPr>
          <w:sz w:val="28"/>
          <w:szCs w:val="28"/>
        </w:rPr>
        <w:t>(</w:t>
      </w:r>
      <w:proofErr w:type="gramEnd"/>
      <w:r w:rsidR="007121DF" w:rsidRPr="0092484C">
        <w:rPr>
          <w:sz w:val="28"/>
          <w:szCs w:val="28"/>
        </w:rPr>
        <w:t xml:space="preserve"> с 1979 года</w:t>
      </w:r>
      <w:r w:rsidR="00A310A4" w:rsidRPr="0092484C">
        <w:rPr>
          <w:sz w:val="28"/>
          <w:szCs w:val="28"/>
        </w:rPr>
        <w:t>)</w:t>
      </w:r>
    </w:p>
    <w:p w:rsidR="007121DF" w:rsidRPr="0092484C" w:rsidRDefault="00806A42" w:rsidP="000E031A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-о</w:t>
      </w:r>
      <w:r w:rsidR="007121DF" w:rsidRPr="0092484C">
        <w:rPr>
          <w:sz w:val="28"/>
          <w:szCs w:val="28"/>
        </w:rPr>
        <w:t>бразование высшее</w:t>
      </w:r>
      <w:r w:rsidR="00A310A4" w:rsidRPr="0092484C">
        <w:rPr>
          <w:sz w:val="28"/>
          <w:szCs w:val="28"/>
        </w:rPr>
        <w:t xml:space="preserve"> </w:t>
      </w:r>
      <w:r w:rsidR="007121DF" w:rsidRPr="0092484C">
        <w:rPr>
          <w:sz w:val="28"/>
          <w:szCs w:val="28"/>
        </w:rPr>
        <w:t>- Таганрогский государственный педагогический институт, 1979год, по специальности  педагогика и методика начального обучения,</w:t>
      </w:r>
    </w:p>
    <w:p w:rsidR="00E47A29" w:rsidRDefault="007121DF" w:rsidP="000E031A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-</w:t>
      </w:r>
      <w:r w:rsidR="00806A42" w:rsidRPr="0092484C">
        <w:rPr>
          <w:sz w:val="28"/>
          <w:szCs w:val="28"/>
        </w:rPr>
        <w:t>к</w:t>
      </w:r>
      <w:r w:rsidRPr="0092484C">
        <w:rPr>
          <w:sz w:val="28"/>
          <w:szCs w:val="28"/>
        </w:rPr>
        <w:t xml:space="preserve">валификация по диплому </w:t>
      </w:r>
    </w:p>
    <w:p w:rsidR="007121DF" w:rsidRPr="0092484C" w:rsidRDefault="007121DF" w:rsidP="000E031A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– учитель начальных классов</w:t>
      </w:r>
    </w:p>
    <w:p w:rsidR="00EC1416" w:rsidRPr="0092484C" w:rsidRDefault="00B83C7C" w:rsidP="005D29C9">
      <w:pPr>
        <w:ind w:left="2124"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>-</w:t>
      </w:r>
      <w:r w:rsidR="00806A42" w:rsidRPr="0092484C">
        <w:rPr>
          <w:sz w:val="28"/>
          <w:szCs w:val="28"/>
        </w:rPr>
        <w:t>к</w:t>
      </w:r>
      <w:r w:rsidR="007121DF" w:rsidRPr="0092484C">
        <w:rPr>
          <w:sz w:val="28"/>
          <w:szCs w:val="28"/>
        </w:rPr>
        <w:t>валификационная категори</w:t>
      </w:r>
      <w:proofErr w:type="gramStart"/>
      <w:r w:rsidR="007121DF" w:rsidRPr="0092484C">
        <w:rPr>
          <w:sz w:val="28"/>
          <w:szCs w:val="28"/>
        </w:rPr>
        <w:t>я</w:t>
      </w:r>
      <w:r w:rsidRPr="0092484C">
        <w:rPr>
          <w:sz w:val="28"/>
          <w:szCs w:val="28"/>
        </w:rPr>
        <w:t>-</w:t>
      </w:r>
      <w:proofErr w:type="gramEnd"/>
      <w:r w:rsidR="007121DF" w:rsidRPr="0092484C">
        <w:rPr>
          <w:sz w:val="28"/>
          <w:szCs w:val="28"/>
        </w:rPr>
        <w:t xml:space="preserve"> высшая </w:t>
      </w:r>
      <w:r w:rsidR="00D964FA" w:rsidRPr="0092484C">
        <w:rPr>
          <w:sz w:val="28"/>
          <w:szCs w:val="28"/>
        </w:rPr>
        <w:t xml:space="preserve">, была присвоена в 2002 году </w:t>
      </w:r>
      <w:r w:rsidRPr="0092484C">
        <w:rPr>
          <w:sz w:val="28"/>
          <w:szCs w:val="28"/>
        </w:rPr>
        <w:t xml:space="preserve"> и  подтверждена в 2007 и 2012 году, в 2007 г было присвоено звание «Старший учитель» и п</w:t>
      </w:r>
      <w:r w:rsidR="005D29C9" w:rsidRPr="0092484C">
        <w:rPr>
          <w:sz w:val="28"/>
          <w:szCs w:val="28"/>
        </w:rPr>
        <w:t>одтверждено 04 апреля 2012 год.</w:t>
      </w:r>
    </w:p>
    <w:p w:rsidR="007B29B7" w:rsidRPr="0092484C" w:rsidRDefault="007B29B7">
      <w:pPr>
        <w:rPr>
          <w:sz w:val="28"/>
          <w:szCs w:val="28"/>
        </w:rPr>
      </w:pPr>
    </w:p>
    <w:p w:rsidR="00E47A29" w:rsidRDefault="00E47A29" w:rsidP="005D29C9">
      <w:pPr>
        <w:jc w:val="center"/>
        <w:rPr>
          <w:noProof/>
          <w:sz w:val="28"/>
          <w:szCs w:val="28"/>
        </w:rPr>
      </w:pPr>
    </w:p>
    <w:p w:rsidR="00E47A29" w:rsidRDefault="00E47A29" w:rsidP="005D29C9">
      <w:pPr>
        <w:jc w:val="center"/>
        <w:rPr>
          <w:noProof/>
          <w:sz w:val="28"/>
          <w:szCs w:val="28"/>
        </w:rPr>
      </w:pPr>
    </w:p>
    <w:p w:rsidR="00806A42" w:rsidRPr="0092484C" w:rsidRDefault="00DE111F" w:rsidP="005D29C9">
      <w:pPr>
        <w:jc w:val="center"/>
        <w:rPr>
          <w:sz w:val="28"/>
          <w:szCs w:val="28"/>
        </w:rPr>
      </w:pPr>
      <w:r w:rsidRPr="0092484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10474D5F" wp14:editId="1A6FEF6F">
            <wp:simplePos x="0" y="0"/>
            <wp:positionH relativeFrom="column">
              <wp:posOffset>-629285</wp:posOffset>
            </wp:positionH>
            <wp:positionV relativeFrom="paragraph">
              <wp:posOffset>-678180</wp:posOffset>
            </wp:positionV>
            <wp:extent cx="5248275" cy="10382250"/>
            <wp:effectExtent l="0" t="0" r="9525" b="0"/>
            <wp:wrapNone/>
            <wp:docPr id="5" name="Рисунок 12" descr="BDR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R_7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42" w:rsidRPr="0092484C">
        <w:rPr>
          <w:b/>
          <w:bCs/>
          <w:sz w:val="28"/>
          <w:szCs w:val="28"/>
        </w:rPr>
        <w:t>Содержание портфолио</w:t>
      </w:r>
    </w:p>
    <w:p w:rsidR="00675445" w:rsidRPr="0092484C" w:rsidRDefault="007B29B7" w:rsidP="00DE111F">
      <w:pPr>
        <w:jc w:val="center"/>
        <w:rPr>
          <w:b/>
          <w:sz w:val="28"/>
          <w:szCs w:val="28"/>
        </w:rPr>
      </w:pPr>
      <w:r w:rsidRPr="009248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13876" wp14:editId="081FD71E">
                <wp:simplePos x="0" y="0"/>
                <wp:positionH relativeFrom="column">
                  <wp:posOffset>-746760</wp:posOffset>
                </wp:positionH>
                <wp:positionV relativeFrom="paragraph">
                  <wp:posOffset>10243185</wp:posOffset>
                </wp:positionV>
                <wp:extent cx="6972300" cy="6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A29" w:rsidRPr="000D1F0A" w:rsidRDefault="00E47A29" w:rsidP="007B29B7">
                            <w:pPr>
                              <w:pStyle w:val="a3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t xml:space="preserve">Рисунок </w:t>
                            </w:r>
                            <w:r w:rsidR="006E269D">
                              <w:fldChar w:fldCharType="begin"/>
                            </w:r>
                            <w:r w:rsidR="006E269D">
                              <w:instrText xml:space="preserve"> SEQ Рисунок \* ARABIC </w:instrText>
                            </w:r>
                            <w:r w:rsidR="006E269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6E269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Портфолио учителя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8.8pt;margin-top:806.55pt;width:549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" stroked="f">
                <v:textbox style="mso-fit-shape-to-text:t" inset="0,0,0,0">
                  <w:txbxContent>
                    <w:p w:rsidR="00E47A29" w:rsidRPr="000D1F0A" w:rsidRDefault="00E47A29" w:rsidP="007B29B7">
                      <w:pPr>
                        <w:pStyle w:val="a3"/>
                        <w:rPr>
                          <w:noProof/>
                          <w:sz w:val="24"/>
                          <w:szCs w:val="20"/>
                        </w:rPr>
                      </w:pPr>
                      <w:r>
                        <w:t xml:space="preserve">Рисунок </w:t>
                      </w:r>
                      <w:r w:rsidR="006E269D">
                        <w:fldChar w:fldCharType="begin"/>
                      </w:r>
                      <w:r w:rsidR="006E269D">
                        <w:instrText xml:space="preserve"> SEQ Рисунок \* ARABIC </w:instrText>
                      </w:r>
                      <w:r w:rsidR="006E269D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6E269D">
                        <w:rPr>
                          <w:noProof/>
                        </w:rPr>
                        <w:fldChar w:fldCharType="end"/>
                      </w:r>
                      <w:r>
                        <w:t>Портфолио учителя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 w:rsidR="00675445" w:rsidRPr="0092484C">
        <w:rPr>
          <w:b/>
          <w:bCs/>
          <w:sz w:val="28"/>
          <w:szCs w:val="28"/>
        </w:rPr>
        <w:t>Раздел 1.</w:t>
      </w:r>
      <w:r w:rsidR="00675445" w:rsidRPr="0092484C">
        <w:rPr>
          <w:sz w:val="28"/>
          <w:szCs w:val="28"/>
        </w:rPr>
        <w:br/>
      </w:r>
      <w:r w:rsidR="00675445" w:rsidRPr="0092484C">
        <w:rPr>
          <w:b/>
          <w:sz w:val="28"/>
          <w:szCs w:val="28"/>
        </w:rPr>
        <w:t>Общие сведения о педагоге</w:t>
      </w:r>
      <w:r w:rsidR="001B11B9" w:rsidRPr="0092484C">
        <w:rPr>
          <w:b/>
          <w:sz w:val="28"/>
          <w:szCs w:val="28"/>
        </w:rPr>
        <w:t>:</w:t>
      </w:r>
    </w:p>
    <w:p w:rsidR="001B11B9" w:rsidRPr="0092484C" w:rsidRDefault="003F1B2D" w:rsidP="00DE111F">
      <w:pPr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>-Ф.И.О.</w:t>
      </w:r>
    </w:p>
    <w:p w:rsidR="001B11B9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-фото</w:t>
      </w:r>
      <w:r w:rsidR="001B11B9" w:rsidRPr="0092484C">
        <w:rPr>
          <w:sz w:val="28"/>
          <w:szCs w:val="28"/>
        </w:rPr>
        <w:t>,</w:t>
      </w:r>
    </w:p>
    <w:p w:rsidR="00961600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-год и дата рождения</w:t>
      </w:r>
      <w:r w:rsidR="001B11B9" w:rsidRPr="0092484C">
        <w:rPr>
          <w:sz w:val="28"/>
          <w:szCs w:val="28"/>
        </w:rPr>
        <w:t>,</w:t>
      </w:r>
    </w:p>
    <w:p w:rsidR="00961600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-место работы</w:t>
      </w:r>
      <w:r w:rsidR="001B11B9" w:rsidRPr="0092484C">
        <w:rPr>
          <w:sz w:val="28"/>
          <w:szCs w:val="28"/>
        </w:rPr>
        <w:t>,</w:t>
      </w:r>
    </w:p>
    <w:p w:rsidR="001B11B9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-занимае</w:t>
      </w:r>
      <w:r w:rsidR="001B11B9" w:rsidRPr="0092484C">
        <w:rPr>
          <w:sz w:val="28"/>
          <w:szCs w:val="28"/>
        </w:rPr>
        <w:t>мая должность и дата назначения,</w:t>
      </w:r>
    </w:p>
    <w:p w:rsidR="001B11B9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-образование (копия документа об образовании)</w:t>
      </w:r>
      <w:r w:rsidR="001B11B9" w:rsidRPr="0092484C">
        <w:rPr>
          <w:sz w:val="28"/>
          <w:szCs w:val="28"/>
        </w:rPr>
        <w:t>,</w:t>
      </w:r>
    </w:p>
    <w:p w:rsidR="003F1B2D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-полученная специальность, квалификация по диплому</w:t>
      </w:r>
      <w:r w:rsidR="001B11B9" w:rsidRPr="0092484C">
        <w:rPr>
          <w:sz w:val="28"/>
          <w:szCs w:val="28"/>
        </w:rPr>
        <w:t>,</w:t>
      </w:r>
    </w:p>
    <w:p w:rsidR="001B11B9" w:rsidRPr="0092484C" w:rsidRDefault="000E031A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 </w:t>
      </w:r>
      <w:r w:rsidR="003F1B2D" w:rsidRPr="0092484C">
        <w:rPr>
          <w:sz w:val="28"/>
          <w:szCs w:val="28"/>
        </w:rPr>
        <w:t xml:space="preserve"> (копия аттестационн</w:t>
      </w:r>
      <w:r w:rsidR="001B11B9" w:rsidRPr="0092484C">
        <w:rPr>
          <w:sz w:val="28"/>
          <w:szCs w:val="28"/>
        </w:rPr>
        <w:t>ого листа предыдущей аттестации</w:t>
      </w:r>
      <w:r w:rsidRPr="0092484C">
        <w:rPr>
          <w:sz w:val="28"/>
          <w:szCs w:val="28"/>
        </w:rPr>
        <w:t>)</w:t>
      </w:r>
      <w:r w:rsidR="001B11B9" w:rsidRPr="0092484C">
        <w:rPr>
          <w:sz w:val="28"/>
          <w:szCs w:val="28"/>
        </w:rPr>
        <w:t>,</w:t>
      </w:r>
    </w:p>
    <w:p w:rsidR="001B11B9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-сведения о повышении квалификации за последние 5 лет (копии удостоверений)</w:t>
      </w:r>
      <w:r w:rsidR="001B11B9" w:rsidRPr="0092484C">
        <w:rPr>
          <w:sz w:val="28"/>
          <w:szCs w:val="28"/>
        </w:rPr>
        <w:t>,</w:t>
      </w:r>
    </w:p>
    <w:p w:rsidR="001B11B9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-стаж педагогической работы (копия трудовой книжки)</w:t>
      </w:r>
      <w:r w:rsidR="001B11B9" w:rsidRPr="0092484C">
        <w:rPr>
          <w:sz w:val="28"/>
          <w:szCs w:val="28"/>
        </w:rPr>
        <w:t>,</w:t>
      </w:r>
    </w:p>
    <w:p w:rsidR="001B11B9" w:rsidRPr="0092484C" w:rsidRDefault="003F1B2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 награды и поощрения за </w:t>
      </w:r>
      <w:proofErr w:type="spellStart"/>
      <w:r w:rsidRPr="0092484C">
        <w:rPr>
          <w:sz w:val="28"/>
          <w:szCs w:val="28"/>
        </w:rPr>
        <w:t>межаттестационный</w:t>
      </w:r>
      <w:proofErr w:type="spellEnd"/>
      <w:r w:rsidRPr="0092484C">
        <w:rPr>
          <w:sz w:val="28"/>
          <w:szCs w:val="28"/>
        </w:rPr>
        <w:t xml:space="preserve"> период (копии грамот, приказов о благодарностях)</w:t>
      </w:r>
      <w:r w:rsidR="001B11B9" w:rsidRPr="0092484C">
        <w:rPr>
          <w:sz w:val="28"/>
          <w:szCs w:val="28"/>
        </w:rPr>
        <w:t>,</w:t>
      </w:r>
    </w:p>
    <w:p w:rsidR="009049EE" w:rsidRPr="0092484C" w:rsidRDefault="00505576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–исполнение функций руководителя методического объединения, наставника, </w:t>
      </w:r>
      <w:r w:rsidR="009049EE" w:rsidRPr="0092484C">
        <w:rPr>
          <w:sz w:val="28"/>
          <w:szCs w:val="28"/>
        </w:rPr>
        <w:t>руководителя в аудитории ППЭ</w:t>
      </w:r>
      <w:r w:rsidRPr="0092484C">
        <w:rPr>
          <w:sz w:val="28"/>
          <w:szCs w:val="28"/>
        </w:rPr>
        <w:t xml:space="preserve"> (копии приказов, сертификатов)</w:t>
      </w:r>
      <w:r w:rsidR="001B11B9" w:rsidRPr="0092484C">
        <w:rPr>
          <w:sz w:val="28"/>
          <w:szCs w:val="28"/>
        </w:rPr>
        <w:t>.</w:t>
      </w:r>
    </w:p>
    <w:p w:rsidR="009049EE" w:rsidRPr="0092484C" w:rsidRDefault="009049EE" w:rsidP="00DE111F">
      <w:pPr>
        <w:rPr>
          <w:bCs/>
          <w:sz w:val="28"/>
          <w:szCs w:val="28"/>
        </w:rPr>
      </w:pPr>
    </w:p>
    <w:p w:rsidR="009049EE" w:rsidRPr="0092484C" w:rsidRDefault="00675445" w:rsidP="00DE111F">
      <w:pPr>
        <w:jc w:val="center"/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>Раздел 2.</w:t>
      </w:r>
    </w:p>
    <w:p w:rsidR="009C07D9" w:rsidRPr="0092484C" w:rsidRDefault="009049EE" w:rsidP="00DE111F">
      <w:pPr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>Самоанализ профессиональной педагогической деятельности</w:t>
      </w:r>
      <w:r w:rsidR="001B11B9" w:rsidRPr="0092484C">
        <w:rPr>
          <w:b/>
          <w:bCs/>
          <w:sz w:val="28"/>
          <w:szCs w:val="28"/>
        </w:rPr>
        <w:t>:</w:t>
      </w:r>
    </w:p>
    <w:p w:rsidR="009C07D9" w:rsidRPr="0092484C" w:rsidRDefault="009049EE" w:rsidP="00DE111F">
      <w:pPr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-информационн</w:t>
      </w:r>
      <w:proofErr w:type="gramStart"/>
      <w:r w:rsidRPr="0092484C">
        <w:rPr>
          <w:bCs/>
          <w:sz w:val="28"/>
          <w:szCs w:val="28"/>
        </w:rPr>
        <w:t>о-</w:t>
      </w:r>
      <w:proofErr w:type="gramEnd"/>
      <w:r w:rsidRPr="0092484C">
        <w:rPr>
          <w:bCs/>
          <w:sz w:val="28"/>
          <w:szCs w:val="28"/>
        </w:rPr>
        <w:t xml:space="preserve"> аналитическая справка (за последние</w:t>
      </w:r>
      <w:r w:rsidR="001B11B9" w:rsidRPr="0092484C">
        <w:rPr>
          <w:bCs/>
          <w:sz w:val="28"/>
          <w:szCs w:val="28"/>
        </w:rPr>
        <w:t xml:space="preserve"> 5 лет</w:t>
      </w:r>
      <w:r w:rsidRPr="0092484C">
        <w:rPr>
          <w:bCs/>
          <w:sz w:val="28"/>
          <w:szCs w:val="28"/>
        </w:rPr>
        <w:t xml:space="preserve"> работы</w:t>
      </w:r>
      <w:r w:rsidR="001F6B52" w:rsidRPr="0092484C">
        <w:rPr>
          <w:bCs/>
          <w:sz w:val="28"/>
          <w:szCs w:val="28"/>
        </w:rPr>
        <w:t>)</w:t>
      </w:r>
      <w:r w:rsidR="001B11B9" w:rsidRPr="0092484C">
        <w:rPr>
          <w:bCs/>
          <w:sz w:val="28"/>
          <w:szCs w:val="28"/>
        </w:rPr>
        <w:t>,</w:t>
      </w:r>
    </w:p>
    <w:p w:rsidR="009049EE" w:rsidRPr="0092484C" w:rsidRDefault="00A310A4" w:rsidP="00DE111F">
      <w:pPr>
        <w:rPr>
          <w:sz w:val="28"/>
          <w:szCs w:val="28"/>
        </w:rPr>
      </w:pPr>
      <w:r w:rsidRPr="0092484C">
        <w:rPr>
          <w:bCs/>
          <w:sz w:val="28"/>
          <w:szCs w:val="28"/>
        </w:rPr>
        <w:t>-</w:t>
      </w:r>
      <w:r w:rsidRPr="0092484C">
        <w:rPr>
          <w:sz w:val="28"/>
          <w:szCs w:val="28"/>
        </w:rPr>
        <w:t xml:space="preserve"> результаты освоения </w:t>
      </w:r>
      <w:proofErr w:type="gramStart"/>
      <w:r w:rsidRPr="0092484C">
        <w:rPr>
          <w:sz w:val="28"/>
          <w:szCs w:val="28"/>
        </w:rPr>
        <w:t>обучающимися</w:t>
      </w:r>
      <w:proofErr w:type="gramEnd"/>
      <w:r w:rsidRPr="0092484C">
        <w:rPr>
          <w:sz w:val="28"/>
          <w:szCs w:val="28"/>
        </w:rPr>
        <w:t xml:space="preserve"> образовательных программ по годам обучения в </w:t>
      </w:r>
      <w:proofErr w:type="spellStart"/>
      <w:r w:rsidRPr="0092484C">
        <w:rPr>
          <w:sz w:val="28"/>
          <w:szCs w:val="28"/>
        </w:rPr>
        <w:t>межаттестационный</w:t>
      </w:r>
      <w:proofErr w:type="spellEnd"/>
      <w:r w:rsidRPr="0092484C">
        <w:rPr>
          <w:sz w:val="28"/>
          <w:szCs w:val="28"/>
        </w:rPr>
        <w:t xml:space="preserve"> период,</w:t>
      </w:r>
    </w:p>
    <w:p w:rsidR="009C07D9" w:rsidRPr="0092484C" w:rsidRDefault="009C07D9" w:rsidP="00DE111F">
      <w:pPr>
        <w:rPr>
          <w:sz w:val="28"/>
          <w:szCs w:val="28"/>
        </w:rPr>
      </w:pPr>
    </w:p>
    <w:p w:rsidR="00A310A4" w:rsidRPr="0092484C" w:rsidRDefault="00A310A4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- </w:t>
      </w:r>
      <w:r w:rsidR="009C07D9" w:rsidRPr="0092484C">
        <w:rPr>
          <w:sz w:val="28"/>
          <w:szCs w:val="28"/>
        </w:rPr>
        <w:t>р</w:t>
      </w:r>
      <w:r w:rsidRPr="0092484C">
        <w:rPr>
          <w:sz w:val="28"/>
          <w:szCs w:val="28"/>
        </w:rPr>
        <w:t xml:space="preserve">езультаты внеурочной деятельности </w:t>
      </w:r>
      <w:proofErr w:type="gramStart"/>
      <w:r w:rsidRPr="0092484C">
        <w:rPr>
          <w:sz w:val="28"/>
          <w:szCs w:val="28"/>
        </w:rPr>
        <w:t>обучающихся</w:t>
      </w:r>
      <w:proofErr w:type="gramEnd"/>
      <w:r w:rsidRPr="0092484C">
        <w:rPr>
          <w:sz w:val="28"/>
          <w:szCs w:val="28"/>
        </w:rPr>
        <w:t xml:space="preserve"> в </w:t>
      </w:r>
      <w:proofErr w:type="spellStart"/>
      <w:r w:rsidRPr="0092484C">
        <w:rPr>
          <w:sz w:val="28"/>
          <w:szCs w:val="28"/>
        </w:rPr>
        <w:t>межаттестационный</w:t>
      </w:r>
      <w:proofErr w:type="spellEnd"/>
      <w:r w:rsidRPr="0092484C">
        <w:rPr>
          <w:sz w:val="28"/>
          <w:szCs w:val="28"/>
        </w:rPr>
        <w:t xml:space="preserve"> период,</w:t>
      </w:r>
    </w:p>
    <w:p w:rsidR="00A310A4" w:rsidRPr="0092484C" w:rsidRDefault="00A310A4" w:rsidP="00DE111F">
      <w:pPr>
        <w:rPr>
          <w:sz w:val="28"/>
          <w:szCs w:val="28"/>
        </w:rPr>
      </w:pPr>
      <w:proofErr w:type="gramStart"/>
      <w:r w:rsidRPr="0092484C">
        <w:rPr>
          <w:sz w:val="28"/>
          <w:szCs w:val="28"/>
        </w:rPr>
        <w:t>-результативность участия обучающихся в конкурсах,</w:t>
      </w:r>
      <w:proofErr w:type="gramEnd"/>
    </w:p>
    <w:p w:rsidR="009C07D9" w:rsidRPr="0092484C" w:rsidRDefault="009C07D9" w:rsidP="00DE111F">
      <w:pPr>
        <w:rPr>
          <w:sz w:val="28"/>
          <w:szCs w:val="28"/>
        </w:rPr>
      </w:pPr>
    </w:p>
    <w:p w:rsidR="00A310A4" w:rsidRPr="0092484C" w:rsidRDefault="00A310A4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-транслирование опыта практических результатов своей профессиональной деятельности</w:t>
      </w:r>
      <w:r w:rsidR="00C92ECD" w:rsidRPr="0092484C">
        <w:rPr>
          <w:sz w:val="28"/>
          <w:szCs w:val="28"/>
        </w:rPr>
        <w:t xml:space="preserve"> в </w:t>
      </w:r>
      <w:proofErr w:type="spellStart"/>
      <w:r w:rsidR="00C92ECD" w:rsidRPr="0092484C">
        <w:rPr>
          <w:sz w:val="28"/>
          <w:szCs w:val="28"/>
        </w:rPr>
        <w:t>межаттестационный</w:t>
      </w:r>
      <w:proofErr w:type="spellEnd"/>
      <w:r w:rsidR="00C92ECD" w:rsidRPr="0092484C">
        <w:rPr>
          <w:sz w:val="28"/>
          <w:szCs w:val="28"/>
        </w:rPr>
        <w:t xml:space="preserve"> период,</w:t>
      </w:r>
    </w:p>
    <w:p w:rsidR="009C07D9" w:rsidRPr="0092484C" w:rsidRDefault="009C07D9" w:rsidP="00DE111F">
      <w:pPr>
        <w:rPr>
          <w:sz w:val="28"/>
          <w:szCs w:val="28"/>
        </w:rPr>
      </w:pPr>
    </w:p>
    <w:p w:rsidR="00A310A4" w:rsidRPr="0092484C" w:rsidRDefault="00A310A4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</w:t>
      </w:r>
      <w:r w:rsidR="00C92ECD" w:rsidRPr="0092484C">
        <w:rPr>
          <w:sz w:val="28"/>
          <w:szCs w:val="28"/>
        </w:rPr>
        <w:t>результативность участия в профессиональных конкурсах,</w:t>
      </w:r>
    </w:p>
    <w:p w:rsidR="009C07D9" w:rsidRPr="0092484C" w:rsidRDefault="009C07D9" w:rsidP="00DE111F">
      <w:pPr>
        <w:rPr>
          <w:sz w:val="28"/>
          <w:szCs w:val="28"/>
        </w:rPr>
      </w:pPr>
    </w:p>
    <w:p w:rsidR="00C92ECD" w:rsidRPr="0092484C" w:rsidRDefault="00C92EC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-использование современных образовательных технологий,</w:t>
      </w:r>
    </w:p>
    <w:p w:rsidR="009C07D9" w:rsidRPr="0092484C" w:rsidRDefault="009C07D9" w:rsidP="00DE111F">
      <w:pPr>
        <w:rPr>
          <w:sz w:val="28"/>
          <w:szCs w:val="28"/>
        </w:rPr>
      </w:pPr>
    </w:p>
    <w:p w:rsidR="00C92ECD" w:rsidRPr="0092484C" w:rsidRDefault="00C92EC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 использование электронных образовательных ресурсов в образовательном процессе,</w:t>
      </w:r>
    </w:p>
    <w:p w:rsidR="009C07D9" w:rsidRPr="0092484C" w:rsidRDefault="009C07D9" w:rsidP="00DE111F">
      <w:pPr>
        <w:rPr>
          <w:sz w:val="28"/>
          <w:szCs w:val="28"/>
        </w:rPr>
      </w:pPr>
    </w:p>
    <w:p w:rsidR="00C92ECD" w:rsidRPr="0092484C" w:rsidRDefault="00C92EC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-публичное представление собственного педагогического опыта в форме открытого урока,</w:t>
      </w:r>
    </w:p>
    <w:p w:rsidR="009C07D9" w:rsidRPr="0092484C" w:rsidRDefault="009C07D9" w:rsidP="00DE111F">
      <w:pPr>
        <w:rPr>
          <w:sz w:val="28"/>
          <w:szCs w:val="28"/>
        </w:rPr>
      </w:pPr>
    </w:p>
    <w:p w:rsidR="00C92ECD" w:rsidRPr="0092484C" w:rsidRDefault="00C92ECD" w:rsidP="00DE111F">
      <w:pPr>
        <w:rPr>
          <w:sz w:val="28"/>
          <w:szCs w:val="28"/>
        </w:rPr>
      </w:pPr>
      <w:r w:rsidRPr="0092484C">
        <w:rPr>
          <w:sz w:val="28"/>
          <w:szCs w:val="28"/>
        </w:rPr>
        <w:t>-участи</w:t>
      </w:r>
      <w:r w:rsidR="009C07D9" w:rsidRPr="0092484C">
        <w:rPr>
          <w:sz w:val="28"/>
          <w:szCs w:val="28"/>
        </w:rPr>
        <w:t>е</w:t>
      </w:r>
      <w:r w:rsidRPr="0092484C">
        <w:rPr>
          <w:sz w:val="28"/>
          <w:szCs w:val="28"/>
        </w:rPr>
        <w:t xml:space="preserve"> в профессиональных конкурсах (городской уровень)</w:t>
      </w:r>
      <w:r w:rsidR="001B11B9" w:rsidRPr="0092484C">
        <w:rPr>
          <w:sz w:val="28"/>
          <w:szCs w:val="28"/>
        </w:rPr>
        <w:t>.</w:t>
      </w:r>
    </w:p>
    <w:p w:rsidR="001F6B52" w:rsidRPr="0092484C" w:rsidRDefault="001F6B52" w:rsidP="00DE111F">
      <w:pPr>
        <w:rPr>
          <w:sz w:val="28"/>
          <w:szCs w:val="28"/>
        </w:rPr>
      </w:pPr>
    </w:p>
    <w:p w:rsidR="005D29C9" w:rsidRPr="0092484C" w:rsidRDefault="005D29C9" w:rsidP="00DE111F">
      <w:pPr>
        <w:rPr>
          <w:sz w:val="28"/>
          <w:szCs w:val="28"/>
        </w:rPr>
      </w:pPr>
    </w:p>
    <w:p w:rsidR="003124DE" w:rsidRPr="00941F55" w:rsidRDefault="003124DE" w:rsidP="003124DE">
      <w:pPr>
        <w:rPr>
          <w:szCs w:val="24"/>
        </w:rPr>
      </w:pPr>
      <w:r w:rsidRPr="00941F55">
        <w:rPr>
          <w:szCs w:val="24"/>
        </w:rPr>
        <w:br/>
      </w:r>
    </w:p>
    <w:p w:rsidR="003124DE" w:rsidRPr="00941F55" w:rsidRDefault="003124DE" w:rsidP="003124DE">
      <w:pPr>
        <w:rPr>
          <w:szCs w:val="24"/>
        </w:rPr>
      </w:pPr>
    </w:p>
    <w:p w:rsidR="003124DE" w:rsidRPr="00941F55" w:rsidRDefault="003124DE" w:rsidP="003124DE">
      <w:pPr>
        <w:rPr>
          <w:szCs w:val="24"/>
        </w:rPr>
      </w:pPr>
    </w:p>
    <w:p w:rsidR="00C00A3F" w:rsidRDefault="00C00A3F" w:rsidP="003124DE">
      <w:pPr>
        <w:ind w:left="-567" w:firstLine="567"/>
        <w:jc w:val="center"/>
        <w:rPr>
          <w:sz w:val="28"/>
          <w:szCs w:val="28"/>
        </w:rPr>
      </w:pPr>
    </w:p>
    <w:p w:rsidR="00D5190E" w:rsidRDefault="00D5190E" w:rsidP="00E47758">
      <w:pPr>
        <w:jc w:val="center"/>
        <w:rPr>
          <w:sz w:val="28"/>
          <w:szCs w:val="28"/>
        </w:rPr>
      </w:pPr>
    </w:p>
    <w:p w:rsidR="00C00A3F" w:rsidRDefault="00C00A3F" w:rsidP="00E47758">
      <w:pPr>
        <w:jc w:val="center"/>
        <w:rPr>
          <w:sz w:val="28"/>
          <w:szCs w:val="28"/>
        </w:rPr>
      </w:pPr>
    </w:p>
    <w:p w:rsidR="00C00A3F" w:rsidRPr="00F96E3E" w:rsidRDefault="00C00A3F" w:rsidP="00C00A3F">
      <w:pPr>
        <w:jc w:val="center"/>
        <w:rPr>
          <w:b/>
          <w:i/>
          <w:sz w:val="28"/>
          <w:szCs w:val="24"/>
        </w:rPr>
      </w:pPr>
      <w:r w:rsidRPr="00F96E3E">
        <w:rPr>
          <w:b/>
          <w:bCs/>
          <w:sz w:val="28"/>
          <w:szCs w:val="24"/>
        </w:rPr>
        <w:t>Раздел 1.</w:t>
      </w:r>
      <w:r w:rsidRPr="00F96E3E">
        <w:rPr>
          <w:sz w:val="28"/>
          <w:szCs w:val="24"/>
        </w:rPr>
        <w:br/>
      </w:r>
      <w:r w:rsidRPr="00F96E3E">
        <w:rPr>
          <w:b/>
          <w:i/>
          <w:sz w:val="28"/>
          <w:szCs w:val="24"/>
        </w:rPr>
        <w:t>Общие сведения о педагоге</w:t>
      </w:r>
    </w:p>
    <w:p w:rsidR="00C00A3F" w:rsidRPr="00C00A3F" w:rsidRDefault="00C00A3F" w:rsidP="00C00A3F">
      <w:pPr>
        <w:rPr>
          <w:sz w:val="28"/>
          <w:szCs w:val="28"/>
        </w:rPr>
      </w:pPr>
      <w:r w:rsidRPr="00C00A3F">
        <w:rPr>
          <w:sz w:val="28"/>
          <w:szCs w:val="28"/>
        </w:rPr>
        <w:t>-Ф.И.О.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-фото,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-год и дата рождения,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-место работы,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-занимаемая должность и дата назначения,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-образование (копия документа об образовании),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-полученная специальность, квалификация по диплому,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  (копия аттестационного листа предыдущей аттестации),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-сведения о повышении квалификации за последние 5 лет (копии удостоверений),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>-стаж педагогической работы (копия трудовой книжки),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 награды и поощрения за </w:t>
      </w:r>
      <w:proofErr w:type="spellStart"/>
      <w:r w:rsidRPr="0092484C">
        <w:rPr>
          <w:sz w:val="28"/>
          <w:szCs w:val="28"/>
        </w:rPr>
        <w:t>межаттестационный</w:t>
      </w:r>
      <w:proofErr w:type="spellEnd"/>
      <w:r w:rsidRPr="0092484C">
        <w:rPr>
          <w:sz w:val="28"/>
          <w:szCs w:val="28"/>
        </w:rPr>
        <w:t xml:space="preserve"> период (копии грамот, приказов о благодарностях),</w:t>
      </w:r>
    </w:p>
    <w:p w:rsidR="00C00A3F" w:rsidRPr="0092484C" w:rsidRDefault="00C00A3F" w:rsidP="00C00A3F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–исполнение функций руководителя методического объединения, наставника, руководителя в аудитории ППЭ (копии </w:t>
      </w:r>
      <w:proofErr w:type="spellStart"/>
      <w:r w:rsidRPr="0092484C">
        <w:rPr>
          <w:sz w:val="28"/>
          <w:szCs w:val="28"/>
        </w:rPr>
        <w:t>приказов</w:t>
      </w:r>
      <w:proofErr w:type="gramStart"/>
      <w:r w:rsidRPr="0092484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правка</w:t>
      </w:r>
      <w:proofErr w:type="spellEnd"/>
      <w:r w:rsidRPr="0092484C">
        <w:rPr>
          <w:sz w:val="28"/>
          <w:szCs w:val="28"/>
        </w:rPr>
        <w:t>).</w:t>
      </w:r>
    </w:p>
    <w:p w:rsidR="00C00A3F" w:rsidRPr="00C00A3F" w:rsidRDefault="00C00A3F" w:rsidP="00C00A3F">
      <w:pPr>
        <w:jc w:val="center"/>
        <w:rPr>
          <w:sz w:val="28"/>
          <w:szCs w:val="28"/>
        </w:rPr>
      </w:pPr>
      <w:r w:rsidRPr="00C00A3F">
        <w:rPr>
          <w:b/>
          <w:bCs/>
          <w:sz w:val="28"/>
          <w:szCs w:val="28"/>
        </w:rPr>
        <w:t>Раздел 2.</w:t>
      </w:r>
      <w:r w:rsidRPr="00C00A3F">
        <w:rPr>
          <w:sz w:val="28"/>
          <w:szCs w:val="28"/>
        </w:rPr>
        <w:br/>
      </w:r>
      <w:r w:rsidRPr="00C00A3F">
        <w:rPr>
          <w:b/>
          <w:i/>
          <w:sz w:val="28"/>
          <w:szCs w:val="28"/>
        </w:rPr>
        <w:t>Документы для проведения процедуры аттестации</w:t>
      </w:r>
    </w:p>
    <w:p w:rsidR="00C00A3F" w:rsidRPr="00C00A3F" w:rsidRDefault="00C00A3F" w:rsidP="00C00A3F">
      <w:pPr>
        <w:ind w:left="1416"/>
        <w:rPr>
          <w:sz w:val="28"/>
          <w:szCs w:val="28"/>
        </w:rPr>
      </w:pPr>
      <w:r w:rsidRPr="00C00A3F">
        <w:rPr>
          <w:sz w:val="28"/>
          <w:szCs w:val="28"/>
        </w:rPr>
        <w:t>• два комплекта экспертных заключений (для работы экспертов);</w:t>
      </w:r>
      <w:r w:rsidRPr="00C00A3F">
        <w:rPr>
          <w:sz w:val="28"/>
          <w:szCs w:val="28"/>
        </w:rPr>
        <w:br/>
      </w:r>
      <w:r w:rsidRPr="00C00A3F">
        <w:rPr>
          <w:b/>
          <w:bCs/>
          <w:sz w:val="28"/>
          <w:szCs w:val="28"/>
        </w:rPr>
        <w:t xml:space="preserve">                                              Раздел 3.</w:t>
      </w:r>
      <w:r w:rsidRPr="00C00A3F">
        <w:rPr>
          <w:sz w:val="28"/>
          <w:szCs w:val="28"/>
        </w:rPr>
        <w:br/>
      </w:r>
      <w:r w:rsidRPr="00C00A3F">
        <w:rPr>
          <w:b/>
          <w:i/>
          <w:sz w:val="28"/>
          <w:szCs w:val="28"/>
        </w:rPr>
        <w:t>Владение современными образовательными технологиями и методиками,  эффективность их применения</w:t>
      </w:r>
    </w:p>
    <w:p w:rsidR="00C00A3F" w:rsidRPr="00C00A3F" w:rsidRDefault="00C00A3F" w:rsidP="00C00A3F">
      <w:pPr>
        <w:jc w:val="both"/>
        <w:rPr>
          <w:sz w:val="28"/>
          <w:szCs w:val="28"/>
        </w:rPr>
      </w:pPr>
      <w:r w:rsidRPr="00C00A3F">
        <w:rPr>
          <w:sz w:val="28"/>
          <w:szCs w:val="28"/>
        </w:rPr>
        <w:br/>
      </w:r>
      <w:r w:rsidRPr="00C00A3F">
        <w:rPr>
          <w:b/>
          <w:bCs/>
          <w:sz w:val="28"/>
          <w:szCs w:val="28"/>
        </w:rPr>
        <w:t xml:space="preserve">                                                                Раздел 4.</w:t>
      </w:r>
    </w:p>
    <w:p w:rsidR="00C00A3F" w:rsidRPr="00C00A3F" w:rsidRDefault="00C00A3F" w:rsidP="00C00A3F">
      <w:pPr>
        <w:jc w:val="both"/>
        <w:rPr>
          <w:sz w:val="28"/>
          <w:szCs w:val="28"/>
        </w:rPr>
      </w:pPr>
      <w:r w:rsidRPr="00C00A3F">
        <w:rPr>
          <w:b/>
          <w:i/>
          <w:sz w:val="28"/>
          <w:szCs w:val="28"/>
        </w:rPr>
        <w:t>Вклад в повышение качества образования, распространение собственного опыта</w:t>
      </w:r>
    </w:p>
    <w:p w:rsidR="00C00A3F" w:rsidRPr="00C00A3F" w:rsidRDefault="00C00A3F" w:rsidP="00C00A3F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C00A3F">
        <w:rPr>
          <w:b/>
          <w:bCs/>
          <w:sz w:val="28"/>
          <w:szCs w:val="28"/>
        </w:rPr>
        <w:t>Раздел 5.</w:t>
      </w:r>
      <w:r w:rsidRPr="00C00A3F">
        <w:rPr>
          <w:sz w:val="28"/>
          <w:szCs w:val="28"/>
        </w:rPr>
        <w:br/>
      </w:r>
      <w:r w:rsidRPr="00C00A3F">
        <w:rPr>
          <w:b/>
          <w:i/>
          <w:sz w:val="28"/>
          <w:szCs w:val="28"/>
        </w:rPr>
        <w:t>Результаты освоения обучающимися, воспитанниками образовательных программ и показатели динамики их достижений</w:t>
      </w:r>
    </w:p>
    <w:p w:rsidR="00C00A3F" w:rsidRPr="00C00A3F" w:rsidRDefault="00C00A3F" w:rsidP="00C00A3F">
      <w:pPr>
        <w:ind w:left="1416" w:firstLine="708"/>
        <w:rPr>
          <w:sz w:val="28"/>
          <w:szCs w:val="28"/>
        </w:rPr>
      </w:pPr>
      <w:r w:rsidRPr="00C00A3F">
        <w:rPr>
          <w:b/>
          <w:bCs/>
          <w:sz w:val="28"/>
          <w:szCs w:val="28"/>
        </w:rPr>
        <w:t xml:space="preserve">             Раздел 6.</w:t>
      </w:r>
    </w:p>
    <w:p w:rsidR="00C00A3F" w:rsidRPr="00C00A3F" w:rsidRDefault="00C00A3F" w:rsidP="00C00A3F">
      <w:pPr>
        <w:rPr>
          <w:i/>
          <w:sz w:val="28"/>
          <w:szCs w:val="28"/>
        </w:rPr>
      </w:pPr>
      <w:r w:rsidRPr="00C00A3F">
        <w:rPr>
          <w:b/>
          <w:i/>
          <w:sz w:val="28"/>
          <w:szCs w:val="28"/>
        </w:rPr>
        <w:t xml:space="preserve">             Награды и поощрения за успехи в профессиональной деятельности</w:t>
      </w:r>
    </w:p>
    <w:p w:rsidR="00C00A3F" w:rsidRPr="00C00A3F" w:rsidRDefault="00C00A3F" w:rsidP="00C00A3F">
      <w:pPr>
        <w:pStyle w:val="aa"/>
        <w:numPr>
          <w:ilvl w:val="0"/>
          <w:numId w:val="2"/>
        </w:numPr>
        <w:spacing w:before="0" w:beforeAutospacing="0" w:after="0" w:afterAutospacing="0"/>
        <w:ind w:left="2313"/>
        <w:rPr>
          <w:sz w:val="28"/>
          <w:szCs w:val="28"/>
        </w:rPr>
      </w:pPr>
      <w:r w:rsidRPr="00C00A3F">
        <w:rPr>
          <w:sz w:val="28"/>
          <w:szCs w:val="28"/>
        </w:rPr>
        <w:t>грамоты;</w:t>
      </w:r>
    </w:p>
    <w:p w:rsidR="00C00A3F" w:rsidRPr="00C00A3F" w:rsidRDefault="00C00A3F" w:rsidP="00C00A3F">
      <w:pPr>
        <w:pStyle w:val="aa"/>
        <w:numPr>
          <w:ilvl w:val="0"/>
          <w:numId w:val="2"/>
        </w:numPr>
        <w:spacing w:before="0" w:beforeAutospacing="0" w:after="0" w:afterAutospacing="0"/>
        <w:ind w:left="2313"/>
        <w:rPr>
          <w:sz w:val="28"/>
          <w:szCs w:val="28"/>
        </w:rPr>
      </w:pPr>
      <w:r w:rsidRPr="00C00A3F">
        <w:rPr>
          <w:sz w:val="28"/>
          <w:szCs w:val="28"/>
        </w:rPr>
        <w:t>благодарности;</w:t>
      </w:r>
    </w:p>
    <w:p w:rsidR="00C00A3F" w:rsidRPr="00C00A3F" w:rsidRDefault="00C00A3F" w:rsidP="00C00A3F">
      <w:pPr>
        <w:pStyle w:val="aa"/>
        <w:numPr>
          <w:ilvl w:val="0"/>
          <w:numId w:val="2"/>
        </w:numPr>
        <w:spacing w:before="0" w:beforeAutospacing="0" w:after="0" w:afterAutospacing="0"/>
        <w:ind w:left="2313"/>
        <w:rPr>
          <w:sz w:val="28"/>
          <w:szCs w:val="28"/>
        </w:rPr>
      </w:pPr>
      <w:r w:rsidRPr="00C00A3F">
        <w:rPr>
          <w:sz w:val="28"/>
          <w:szCs w:val="28"/>
        </w:rPr>
        <w:t>награды;</w:t>
      </w:r>
    </w:p>
    <w:p w:rsidR="00C00A3F" w:rsidRPr="00C00A3F" w:rsidRDefault="00C00A3F" w:rsidP="00C00A3F">
      <w:pPr>
        <w:pStyle w:val="aa"/>
        <w:numPr>
          <w:ilvl w:val="0"/>
          <w:numId w:val="2"/>
        </w:numPr>
        <w:spacing w:before="0" w:beforeAutospacing="0" w:after="0" w:afterAutospacing="0"/>
        <w:ind w:left="2313"/>
        <w:rPr>
          <w:sz w:val="28"/>
          <w:szCs w:val="28"/>
        </w:rPr>
      </w:pPr>
      <w:r w:rsidRPr="00C00A3F">
        <w:rPr>
          <w:sz w:val="28"/>
          <w:szCs w:val="28"/>
        </w:rPr>
        <w:t>звания.</w:t>
      </w:r>
    </w:p>
    <w:p w:rsidR="00C00A3F" w:rsidRPr="00C00A3F" w:rsidRDefault="00C00A3F" w:rsidP="00E47758">
      <w:pPr>
        <w:jc w:val="center"/>
        <w:rPr>
          <w:sz w:val="28"/>
          <w:szCs w:val="28"/>
        </w:rPr>
      </w:pPr>
    </w:p>
    <w:p w:rsidR="00C00A3F" w:rsidRDefault="00C00A3F" w:rsidP="00E47758">
      <w:pPr>
        <w:jc w:val="center"/>
        <w:rPr>
          <w:sz w:val="28"/>
          <w:szCs w:val="28"/>
        </w:rPr>
      </w:pPr>
    </w:p>
    <w:p w:rsidR="00C00A3F" w:rsidRDefault="00C00A3F" w:rsidP="00E47758">
      <w:pPr>
        <w:jc w:val="center"/>
        <w:rPr>
          <w:sz w:val="28"/>
          <w:szCs w:val="28"/>
        </w:rPr>
      </w:pPr>
    </w:p>
    <w:p w:rsidR="00B54C1A" w:rsidRDefault="00B54C1A" w:rsidP="00F96E3E">
      <w:pPr>
        <w:rPr>
          <w:sz w:val="28"/>
          <w:szCs w:val="28"/>
        </w:rPr>
      </w:pPr>
    </w:p>
    <w:p w:rsidR="00F96E3E" w:rsidRDefault="00F96E3E" w:rsidP="00F96E3E">
      <w:pPr>
        <w:rPr>
          <w:sz w:val="28"/>
          <w:szCs w:val="28"/>
        </w:rPr>
      </w:pPr>
    </w:p>
    <w:p w:rsidR="00C00A3F" w:rsidRDefault="00C00A3F" w:rsidP="00E47758">
      <w:pPr>
        <w:jc w:val="center"/>
        <w:rPr>
          <w:sz w:val="28"/>
          <w:szCs w:val="28"/>
        </w:rPr>
      </w:pPr>
    </w:p>
    <w:p w:rsidR="00650A34" w:rsidRPr="0092484C" w:rsidRDefault="00650A34" w:rsidP="00E47758">
      <w:pPr>
        <w:jc w:val="center"/>
        <w:rPr>
          <w:sz w:val="28"/>
          <w:szCs w:val="28"/>
        </w:rPr>
      </w:pPr>
      <w:proofErr w:type="gramStart"/>
      <w:r w:rsidRPr="0092484C">
        <w:rPr>
          <w:sz w:val="28"/>
          <w:szCs w:val="28"/>
        </w:rPr>
        <w:lastRenderedPageBreak/>
        <w:t>Сведения о повышении</w:t>
      </w:r>
      <w:r w:rsidR="004F1768" w:rsidRPr="0092484C">
        <w:rPr>
          <w:sz w:val="28"/>
          <w:szCs w:val="28"/>
        </w:rPr>
        <w:t xml:space="preserve"> квалификации</w:t>
      </w:r>
      <w:r w:rsidRPr="0092484C">
        <w:rPr>
          <w:sz w:val="28"/>
          <w:szCs w:val="28"/>
        </w:rPr>
        <w:t xml:space="preserve"> за последние 5 лет</w:t>
      </w:r>
      <w:proofErr w:type="gramEnd"/>
    </w:p>
    <w:p w:rsidR="004F1768" w:rsidRPr="0092484C" w:rsidRDefault="00650A34" w:rsidP="00E47758">
      <w:pPr>
        <w:jc w:val="center"/>
        <w:rPr>
          <w:sz w:val="28"/>
          <w:szCs w:val="28"/>
        </w:rPr>
      </w:pPr>
      <w:r w:rsidRPr="0092484C">
        <w:rPr>
          <w:sz w:val="28"/>
          <w:szCs w:val="28"/>
        </w:rPr>
        <w:t xml:space="preserve"> (копии удостоверений)</w:t>
      </w:r>
    </w:p>
    <w:tbl>
      <w:tblPr>
        <w:tblStyle w:val="ad"/>
        <w:tblpPr w:leftFromText="180" w:rightFromText="180" w:vertAnchor="text" w:horzAnchor="margin" w:tblpXSpec="center" w:tblpY="121"/>
        <w:tblW w:w="11495" w:type="dxa"/>
        <w:tblLook w:val="04A0" w:firstRow="1" w:lastRow="0" w:firstColumn="1" w:lastColumn="0" w:noHBand="0" w:noVBand="1"/>
      </w:tblPr>
      <w:tblGrid>
        <w:gridCol w:w="594"/>
        <w:gridCol w:w="6"/>
        <w:gridCol w:w="2067"/>
        <w:gridCol w:w="3417"/>
        <w:gridCol w:w="2424"/>
        <w:gridCol w:w="1010"/>
        <w:gridCol w:w="1977"/>
      </w:tblGrid>
      <w:tr w:rsidR="001F6B52" w:rsidRPr="0092484C" w:rsidTr="001F6B52">
        <w:tc>
          <w:tcPr>
            <w:tcW w:w="594" w:type="dxa"/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№ </w:t>
            </w:r>
            <w:proofErr w:type="gramStart"/>
            <w:r w:rsidRPr="0092484C">
              <w:rPr>
                <w:sz w:val="28"/>
                <w:szCs w:val="28"/>
              </w:rPr>
              <w:t>п</w:t>
            </w:r>
            <w:proofErr w:type="gramEnd"/>
            <w:r w:rsidRPr="0092484C">
              <w:rPr>
                <w:sz w:val="28"/>
                <w:szCs w:val="28"/>
              </w:rPr>
              <w:t>/п</w:t>
            </w:r>
          </w:p>
        </w:tc>
        <w:tc>
          <w:tcPr>
            <w:tcW w:w="2073" w:type="dxa"/>
            <w:gridSpan w:val="2"/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дата</w:t>
            </w:r>
          </w:p>
        </w:tc>
        <w:tc>
          <w:tcPr>
            <w:tcW w:w="3417" w:type="dxa"/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№</w:t>
            </w:r>
          </w:p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удостоверения</w:t>
            </w:r>
          </w:p>
        </w:tc>
      </w:tr>
      <w:tr w:rsidR="001F6B52" w:rsidRPr="0092484C" w:rsidTr="00F96E3E">
        <w:tc>
          <w:tcPr>
            <w:tcW w:w="594" w:type="dxa"/>
            <w:tcBorders>
              <w:right w:val="single" w:sz="4" w:space="0" w:color="auto"/>
            </w:tcBorders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03октябрь-14 октября 2016г.</w:t>
            </w:r>
          </w:p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3417" w:type="dxa"/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КРИППО</w:t>
            </w:r>
          </w:p>
        </w:tc>
        <w:tc>
          <w:tcPr>
            <w:tcW w:w="2424" w:type="dxa"/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«ФГОС начального образования </w:t>
            </w:r>
            <w:proofErr w:type="gramStart"/>
            <w:r w:rsidRPr="0092484C">
              <w:rPr>
                <w:sz w:val="28"/>
                <w:szCs w:val="28"/>
              </w:rPr>
              <w:t>:а</w:t>
            </w:r>
            <w:proofErr w:type="gramEnd"/>
            <w:r w:rsidRPr="0092484C">
              <w:rPr>
                <w:sz w:val="28"/>
                <w:szCs w:val="28"/>
              </w:rPr>
              <w:t>ктуальные проблемы и пути их реализации»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1F6B52" w:rsidRPr="0092484C" w:rsidRDefault="001F6B52" w:rsidP="001F6B5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72 часа</w:t>
            </w:r>
          </w:p>
          <w:p w:rsidR="001F6B52" w:rsidRPr="0092484C" w:rsidRDefault="001F6B52" w:rsidP="001F6B52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1F6B52" w:rsidRPr="0092484C" w:rsidRDefault="001F6B52" w:rsidP="001F6B52">
            <w:pPr>
              <w:spacing w:after="200" w:line="276" w:lineRule="auto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РК0000003774</w:t>
            </w:r>
          </w:p>
          <w:p w:rsidR="001F6B52" w:rsidRPr="0092484C" w:rsidRDefault="001F6B52" w:rsidP="001F6B52">
            <w:pPr>
              <w:rPr>
                <w:sz w:val="28"/>
                <w:szCs w:val="28"/>
              </w:rPr>
            </w:pPr>
            <w:proofErr w:type="spellStart"/>
            <w:r w:rsidRPr="0092484C">
              <w:rPr>
                <w:sz w:val="28"/>
                <w:szCs w:val="28"/>
              </w:rPr>
              <w:t>Рег</w:t>
            </w:r>
            <w:proofErr w:type="spellEnd"/>
            <w:r w:rsidRPr="0092484C">
              <w:rPr>
                <w:sz w:val="28"/>
                <w:szCs w:val="28"/>
              </w:rPr>
              <w:t xml:space="preserve"> №5261</w:t>
            </w:r>
          </w:p>
        </w:tc>
      </w:tr>
      <w:tr w:rsidR="00F96E3E" w:rsidRPr="0092484C" w:rsidTr="00F96E3E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96E3E" w:rsidRPr="0092484C" w:rsidRDefault="00F96E3E" w:rsidP="00F96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96E3E" w:rsidRPr="0092484C" w:rsidRDefault="00F96E3E" w:rsidP="00F96E3E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02июня по 04 июля 2014г.</w:t>
            </w:r>
          </w:p>
          <w:p w:rsidR="00F96E3E" w:rsidRPr="0092484C" w:rsidRDefault="00F96E3E" w:rsidP="00F96E3E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г. Алушта</w:t>
            </w:r>
          </w:p>
          <w:p w:rsidR="00F96E3E" w:rsidRPr="0092484C" w:rsidRDefault="00F96E3E" w:rsidP="0054436D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Федеральное государственное автономное </w:t>
            </w:r>
            <w:proofErr w:type="spellStart"/>
            <w:r w:rsidRPr="0092484C">
              <w:rPr>
                <w:sz w:val="28"/>
                <w:szCs w:val="28"/>
              </w:rPr>
              <w:t>учреждение</w:t>
            </w:r>
            <w:proofErr w:type="gramStart"/>
            <w:r w:rsidRPr="0092484C">
              <w:rPr>
                <w:sz w:val="28"/>
                <w:szCs w:val="28"/>
              </w:rPr>
              <w:t>«Ф</w:t>
            </w:r>
            <w:proofErr w:type="gramEnd"/>
            <w:r w:rsidRPr="0092484C">
              <w:rPr>
                <w:sz w:val="28"/>
                <w:szCs w:val="28"/>
              </w:rPr>
              <w:t>едеральный</w:t>
            </w:r>
            <w:proofErr w:type="spellEnd"/>
            <w:r w:rsidRPr="0092484C">
              <w:rPr>
                <w:sz w:val="28"/>
                <w:szCs w:val="28"/>
              </w:rPr>
              <w:t xml:space="preserve"> институт развития образования» г. </w:t>
            </w:r>
            <w:r>
              <w:rPr>
                <w:sz w:val="28"/>
                <w:szCs w:val="28"/>
              </w:rPr>
              <w:t>Москва</w:t>
            </w:r>
          </w:p>
          <w:p w:rsidR="00F96E3E" w:rsidRPr="0092484C" w:rsidRDefault="00F96E3E" w:rsidP="0054436D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42час.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015947</w:t>
            </w:r>
          </w:p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Рег. №06/01/103/55</w:t>
            </w:r>
          </w:p>
        </w:tc>
      </w:tr>
    </w:tbl>
    <w:p w:rsidR="00622D08" w:rsidRDefault="00622D08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F96E3E" w:rsidRDefault="00F96E3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Самообразование</w:t>
      </w:r>
    </w:p>
    <w:p w:rsidR="00D5190E" w:rsidRDefault="00D5190E" w:rsidP="009049EE">
      <w:pPr>
        <w:jc w:val="center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121"/>
        <w:tblW w:w="11495" w:type="dxa"/>
        <w:tblLook w:val="04A0" w:firstRow="1" w:lastRow="0" w:firstColumn="1" w:lastColumn="0" w:noHBand="0" w:noVBand="1"/>
      </w:tblPr>
      <w:tblGrid>
        <w:gridCol w:w="594"/>
        <w:gridCol w:w="2073"/>
        <w:gridCol w:w="3417"/>
        <w:gridCol w:w="2424"/>
        <w:gridCol w:w="1010"/>
        <w:gridCol w:w="1977"/>
      </w:tblGrid>
      <w:tr w:rsidR="00D5190E" w:rsidRPr="0092484C" w:rsidTr="00E47A29">
        <w:tc>
          <w:tcPr>
            <w:tcW w:w="59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8февраля 2015г.</w:t>
            </w:r>
          </w:p>
          <w:p w:rsidR="00D5190E" w:rsidRPr="0092484C" w:rsidRDefault="00D5190E" w:rsidP="00E47A29">
            <w:pPr>
              <w:rPr>
                <w:sz w:val="28"/>
                <w:szCs w:val="28"/>
              </w:rPr>
            </w:pPr>
            <w:proofErr w:type="spellStart"/>
            <w:r w:rsidRPr="0092484C">
              <w:rPr>
                <w:sz w:val="28"/>
                <w:szCs w:val="28"/>
              </w:rPr>
              <w:t>г</w:t>
            </w:r>
            <w:proofErr w:type="gramStart"/>
            <w:r w:rsidRPr="0092484C">
              <w:rPr>
                <w:sz w:val="28"/>
                <w:szCs w:val="28"/>
              </w:rPr>
              <w:t>.А</w:t>
            </w:r>
            <w:proofErr w:type="gramEnd"/>
            <w:r w:rsidRPr="0092484C">
              <w:rPr>
                <w:sz w:val="28"/>
                <w:szCs w:val="28"/>
              </w:rPr>
              <w:t>лушта</w:t>
            </w:r>
            <w:proofErr w:type="spellEnd"/>
          </w:p>
        </w:tc>
        <w:tc>
          <w:tcPr>
            <w:tcW w:w="3417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МБУ «Центр информационно-методического сопровождения образовательных организаций» г. Алушта.</w:t>
            </w:r>
          </w:p>
        </w:tc>
        <w:tc>
          <w:tcPr>
            <w:tcW w:w="242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«Направления работы образовательного учреждения в условиях внедрения ФГОС начального общего  образования»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8час.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</w:tc>
      </w:tr>
      <w:tr w:rsidR="00D5190E" w:rsidRPr="0092484C" w:rsidTr="00E47A29">
        <w:tc>
          <w:tcPr>
            <w:tcW w:w="59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04января-06 января 2015г. г. Москва</w:t>
            </w:r>
          </w:p>
        </w:tc>
        <w:tc>
          <w:tcPr>
            <w:tcW w:w="3417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«Центр научных инвестиций» профессора Мануйлова Ю.С.</w:t>
            </w:r>
          </w:p>
        </w:tc>
        <w:tc>
          <w:tcPr>
            <w:tcW w:w="242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«Урок как среда формирования УУД»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36час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</w:tc>
      </w:tr>
      <w:tr w:rsidR="00D5190E" w:rsidRPr="0092484C" w:rsidTr="00E47A29">
        <w:tc>
          <w:tcPr>
            <w:tcW w:w="59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2015г.</w:t>
            </w:r>
          </w:p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Г. Ялта</w:t>
            </w:r>
          </w:p>
        </w:tc>
        <w:tc>
          <w:tcPr>
            <w:tcW w:w="3417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«Издательский комплекс наука Издательство </w:t>
            </w:r>
            <w:proofErr w:type="spellStart"/>
            <w:r w:rsidRPr="0092484C">
              <w:rPr>
                <w:sz w:val="28"/>
                <w:szCs w:val="28"/>
              </w:rPr>
              <w:t>академ</w:t>
            </w:r>
            <w:proofErr w:type="spellEnd"/>
            <w:r w:rsidRPr="0092484C">
              <w:rPr>
                <w:sz w:val="28"/>
                <w:szCs w:val="28"/>
              </w:rPr>
              <w:t xml:space="preserve"> книга/ учебник</w:t>
            </w:r>
          </w:p>
        </w:tc>
        <w:tc>
          <w:tcPr>
            <w:tcW w:w="242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«Проектирование и анализ современного урока в соответствии с требованиями ФГООС НОО</w:t>
            </w:r>
            <w:proofErr w:type="gramStart"/>
            <w:r w:rsidRPr="0092484C">
              <w:rPr>
                <w:sz w:val="28"/>
                <w:szCs w:val="28"/>
              </w:rPr>
              <w:t xml:space="preserve"> .</w:t>
            </w:r>
            <w:proofErr w:type="gramEnd"/>
            <w:r w:rsidRPr="0092484C">
              <w:rPr>
                <w:sz w:val="28"/>
                <w:szCs w:val="28"/>
              </w:rPr>
              <w:t>Проблемы и перспективы развития личностно-ориентированного обучения»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6 час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</w:tc>
      </w:tr>
      <w:tr w:rsidR="00D5190E" w:rsidRPr="0092484C" w:rsidTr="00E47A29">
        <w:tc>
          <w:tcPr>
            <w:tcW w:w="59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10-11 сентября 2014г. г. </w:t>
            </w:r>
            <w:proofErr w:type="spellStart"/>
            <w:r w:rsidRPr="0092484C">
              <w:rPr>
                <w:sz w:val="28"/>
                <w:szCs w:val="28"/>
              </w:rPr>
              <w:t>Симферопоь</w:t>
            </w:r>
            <w:proofErr w:type="spellEnd"/>
          </w:p>
        </w:tc>
        <w:tc>
          <w:tcPr>
            <w:tcW w:w="3417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Всероссийский форум</w:t>
            </w:r>
          </w:p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Конгресс  центр Урал</w:t>
            </w:r>
          </w:p>
        </w:tc>
        <w:tc>
          <w:tcPr>
            <w:tcW w:w="242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«Педагоги России: инновации в образовании»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6 час.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</w:tc>
      </w:tr>
      <w:tr w:rsidR="00D5190E" w:rsidRPr="0092484C" w:rsidTr="00E47A29">
        <w:tc>
          <w:tcPr>
            <w:tcW w:w="59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21.11-25.11 2016год с. </w:t>
            </w:r>
            <w:proofErr w:type="spellStart"/>
            <w:r w:rsidRPr="0092484C">
              <w:rPr>
                <w:sz w:val="28"/>
                <w:szCs w:val="28"/>
              </w:rPr>
              <w:t>Малореченское</w:t>
            </w:r>
            <w:proofErr w:type="spellEnd"/>
            <w:r w:rsidRPr="0092484C">
              <w:rPr>
                <w:sz w:val="28"/>
                <w:szCs w:val="28"/>
              </w:rPr>
              <w:t xml:space="preserve"> сеть Интернет</w:t>
            </w:r>
          </w:p>
        </w:tc>
        <w:tc>
          <w:tcPr>
            <w:tcW w:w="3417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МАОУ средняя школа №2г</w:t>
            </w:r>
            <w:proofErr w:type="gramStart"/>
            <w:r w:rsidRPr="0092484C">
              <w:rPr>
                <w:sz w:val="28"/>
                <w:szCs w:val="28"/>
              </w:rPr>
              <w:t>.Б</w:t>
            </w:r>
            <w:proofErr w:type="gramEnd"/>
            <w:r w:rsidRPr="0092484C">
              <w:rPr>
                <w:sz w:val="28"/>
                <w:szCs w:val="28"/>
              </w:rPr>
              <w:t xml:space="preserve">ор Новгородская область </w:t>
            </w:r>
            <w:proofErr w:type="spellStart"/>
            <w:r w:rsidRPr="0092484C">
              <w:rPr>
                <w:sz w:val="28"/>
                <w:szCs w:val="28"/>
              </w:rPr>
              <w:t>вебинары</w:t>
            </w:r>
            <w:proofErr w:type="spellEnd"/>
            <w:r w:rsidRPr="009248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</w:t>
            </w:r>
            <w:proofErr w:type="spellStart"/>
            <w:r w:rsidRPr="0092484C">
              <w:rPr>
                <w:sz w:val="28"/>
                <w:szCs w:val="28"/>
              </w:rPr>
              <w:t>Внутришкольная</w:t>
            </w:r>
            <w:proofErr w:type="spellEnd"/>
            <w:r w:rsidRPr="0092484C">
              <w:rPr>
                <w:sz w:val="28"/>
                <w:szCs w:val="28"/>
              </w:rPr>
              <w:t xml:space="preserve"> система оценки качества. </w:t>
            </w:r>
            <w:proofErr w:type="spellStart"/>
            <w:r w:rsidRPr="0092484C">
              <w:rPr>
                <w:sz w:val="28"/>
                <w:szCs w:val="28"/>
              </w:rPr>
              <w:t>Межпредметные</w:t>
            </w:r>
            <w:proofErr w:type="spellEnd"/>
            <w:r w:rsidRPr="0092484C">
              <w:rPr>
                <w:sz w:val="28"/>
                <w:szCs w:val="28"/>
              </w:rPr>
              <w:t xml:space="preserve"> технологии в образовательном процессе»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3 часа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</w:tc>
      </w:tr>
      <w:tr w:rsidR="00D5190E" w:rsidRPr="0092484C" w:rsidTr="00E47A29">
        <w:tc>
          <w:tcPr>
            <w:tcW w:w="59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26.06-29.06 2015г. с. </w:t>
            </w:r>
            <w:proofErr w:type="spellStart"/>
            <w:r w:rsidRPr="0092484C">
              <w:rPr>
                <w:sz w:val="28"/>
                <w:szCs w:val="28"/>
              </w:rPr>
              <w:t>Малореченское</w:t>
            </w:r>
            <w:proofErr w:type="spellEnd"/>
          </w:p>
        </w:tc>
        <w:tc>
          <w:tcPr>
            <w:tcW w:w="3417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«Центр научных </w:t>
            </w:r>
            <w:proofErr w:type="spellStart"/>
            <w:r w:rsidRPr="0092484C">
              <w:rPr>
                <w:sz w:val="28"/>
                <w:szCs w:val="28"/>
              </w:rPr>
              <w:t>инвестиций</w:t>
            </w:r>
            <w:proofErr w:type="gramStart"/>
            <w:r w:rsidRPr="0092484C">
              <w:rPr>
                <w:sz w:val="28"/>
                <w:szCs w:val="28"/>
              </w:rPr>
              <w:t>»«</w:t>
            </w:r>
            <w:proofErr w:type="gramEnd"/>
            <w:r w:rsidRPr="0092484C">
              <w:rPr>
                <w:sz w:val="28"/>
                <w:szCs w:val="28"/>
              </w:rPr>
              <w:t>Летняя</w:t>
            </w:r>
            <w:proofErr w:type="spellEnd"/>
            <w:r w:rsidRPr="0092484C">
              <w:rPr>
                <w:sz w:val="28"/>
                <w:szCs w:val="28"/>
              </w:rPr>
              <w:t xml:space="preserve"> школа» профессора Мануйлова Ю.С.</w:t>
            </w:r>
          </w:p>
        </w:tc>
        <w:tc>
          <w:tcPr>
            <w:tcW w:w="2424" w:type="dxa"/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«Переход образовательных организаций на стандарты нового поколения в контексте средового </w:t>
            </w:r>
            <w:r w:rsidRPr="0092484C">
              <w:rPr>
                <w:sz w:val="28"/>
                <w:szCs w:val="28"/>
              </w:rPr>
              <w:lastRenderedPageBreak/>
              <w:t>подхода»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>36 час.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5190E" w:rsidRPr="0092484C" w:rsidRDefault="00D5190E" w:rsidP="00E47A29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Сертификат №15-А-120</w:t>
            </w:r>
          </w:p>
        </w:tc>
      </w:tr>
    </w:tbl>
    <w:p w:rsidR="00D5190E" w:rsidRPr="0092484C" w:rsidRDefault="00D5190E" w:rsidP="00D5190E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121"/>
        <w:tblW w:w="11495" w:type="dxa"/>
        <w:tblLook w:val="04A0" w:firstRow="1" w:lastRow="0" w:firstColumn="1" w:lastColumn="0" w:noHBand="0" w:noVBand="1"/>
      </w:tblPr>
      <w:tblGrid>
        <w:gridCol w:w="2186"/>
        <w:gridCol w:w="3603"/>
        <w:gridCol w:w="2556"/>
        <w:gridCol w:w="1065"/>
        <w:gridCol w:w="2085"/>
      </w:tblGrid>
      <w:tr w:rsidR="00F96E3E" w:rsidRPr="0092484C" w:rsidTr="0054436D">
        <w:tc>
          <w:tcPr>
            <w:tcW w:w="2073" w:type="dxa"/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19 мая 2016 г. с. </w:t>
            </w:r>
            <w:proofErr w:type="spellStart"/>
            <w:r w:rsidRPr="0092484C">
              <w:rPr>
                <w:sz w:val="28"/>
                <w:szCs w:val="28"/>
              </w:rPr>
              <w:t>Малореченское</w:t>
            </w:r>
            <w:proofErr w:type="spellEnd"/>
          </w:p>
        </w:tc>
        <w:tc>
          <w:tcPr>
            <w:tcW w:w="3417" w:type="dxa"/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Инновационная компания ООО «Вотум Волга-Урал»</w:t>
            </w:r>
          </w:p>
        </w:tc>
        <w:tc>
          <w:tcPr>
            <w:tcW w:w="2424" w:type="dxa"/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«Использование персонального компьютера и  интерактивной доски</w:t>
            </w:r>
            <w:proofErr w:type="gramStart"/>
            <w:r w:rsidRPr="0092484C">
              <w:rPr>
                <w:sz w:val="28"/>
                <w:szCs w:val="28"/>
              </w:rPr>
              <w:t xml:space="preserve"> ,</w:t>
            </w:r>
            <w:proofErr w:type="gramEnd"/>
            <w:r w:rsidRPr="0092484C">
              <w:rPr>
                <w:sz w:val="28"/>
                <w:szCs w:val="28"/>
              </w:rPr>
              <w:t>как основных инструментов визуализации образовательного контента и формирования ключевых компетенций обучающихся в свете требований ФГОС нового поколения»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24часа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F96E3E" w:rsidRPr="0092484C" w:rsidRDefault="00F96E3E" w:rsidP="0054436D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Сертификат №1905</w:t>
            </w:r>
          </w:p>
        </w:tc>
      </w:tr>
    </w:tbl>
    <w:p w:rsidR="00D5190E" w:rsidRPr="0092484C" w:rsidRDefault="00D5190E" w:rsidP="00D5190E">
      <w:pPr>
        <w:rPr>
          <w:sz w:val="28"/>
          <w:szCs w:val="28"/>
        </w:rPr>
      </w:pPr>
    </w:p>
    <w:p w:rsidR="00D5190E" w:rsidRPr="0092484C" w:rsidRDefault="00D5190E" w:rsidP="00D5190E">
      <w:pPr>
        <w:jc w:val="center"/>
        <w:rPr>
          <w:sz w:val="28"/>
          <w:szCs w:val="28"/>
        </w:rPr>
      </w:pPr>
    </w:p>
    <w:p w:rsidR="00D5190E" w:rsidRPr="0092484C" w:rsidRDefault="00D5190E" w:rsidP="00D5190E">
      <w:pPr>
        <w:jc w:val="center"/>
        <w:rPr>
          <w:sz w:val="28"/>
          <w:szCs w:val="28"/>
        </w:rPr>
      </w:pPr>
    </w:p>
    <w:p w:rsidR="00D5190E" w:rsidRPr="0092484C" w:rsidRDefault="00D5190E" w:rsidP="00D5190E">
      <w:pPr>
        <w:jc w:val="center"/>
        <w:rPr>
          <w:sz w:val="28"/>
          <w:szCs w:val="28"/>
        </w:rPr>
      </w:pPr>
    </w:p>
    <w:p w:rsidR="00D5190E" w:rsidRPr="0092484C" w:rsidRDefault="00D5190E" w:rsidP="00D5190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D5190E">
      <w:pPr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Default="00D5190E" w:rsidP="009049EE">
      <w:pPr>
        <w:jc w:val="center"/>
        <w:rPr>
          <w:sz w:val="28"/>
          <w:szCs w:val="28"/>
        </w:rPr>
      </w:pPr>
    </w:p>
    <w:p w:rsidR="00D5190E" w:rsidRPr="0092484C" w:rsidRDefault="00D5190E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9049EE">
      <w:pPr>
        <w:jc w:val="center"/>
        <w:rPr>
          <w:sz w:val="28"/>
          <w:szCs w:val="28"/>
        </w:rPr>
      </w:pPr>
    </w:p>
    <w:p w:rsidR="005D29C9" w:rsidRPr="0092484C" w:rsidRDefault="005D29C9" w:rsidP="000F6774">
      <w:pPr>
        <w:rPr>
          <w:sz w:val="28"/>
          <w:szCs w:val="28"/>
        </w:rPr>
      </w:pPr>
    </w:p>
    <w:p w:rsidR="000E031A" w:rsidRPr="0092484C" w:rsidRDefault="000E031A" w:rsidP="00675445">
      <w:pPr>
        <w:ind w:left="1416"/>
        <w:rPr>
          <w:sz w:val="28"/>
          <w:szCs w:val="28"/>
        </w:rPr>
      </w:pPr>
    </w:p>
    <w:p w:rsidR="001D074F" w:rsidRPr="0092484C" w:rsidRDefault="001D074F" w:rsidP="00675445">
      <w:pPr>
        <w:ind w:left="1416"/>
        <w:rPr>
          <w:sz w:val="28"/>
          <w:szCs w:val="28"/>
        </w:rPr>
      </w:pPr>
    </w:p>
    <w:p w:rsidR="001D074F" w:rsidRPr="0092484C" w:rsidRDefault="001D074F" w:rsidP="00675445">
      <w:pPr>
        <w:ind w:left="1416"/>
        <w:rPr>
          <w:sz w:val="28"/>
          <w:szCs w:val="28"/>
          <w:lang w:val="en-US"/>
        </w:rPr>
      </w:pPr>
    </w:p>
    <w:p w:rsidR="00B86230" w:rsidRDefault="00B86230" w:rsidP="00D5190E">
      <w:pPr>
        <w:rPr>
          <w:sz w:val="28"/>
          <w:szCs w:val="28"/>
        </w:rPr>
      </w:pPr>
    </w:p>
    <w:p w:rsidR="00D5190E" w:rsidRDefault="00D5190E" w:rsidP="00D5190E">
      <w:pPr>
        <w:rPr>
          <w:sz w:val="28"/>
          <w:szCs w:val="28"/>
        </w:rPr>
      </w:pPr>
    </w:p>
    <w:p w:rsidR="00D5190E" w:rsidRPr="00D5190E" w:rsidRDefault="00D5190E" w:rsidP="00D5190E">
      <w:pPr>
        <w:rPr>
          <w:sz w:val="28"/>
          <w:szCs w:val="28"/>
        </w:rPr>
      </w:pPr>
    </w:p>
    <w:p w:rsidR="00E47A29" w:rsidRDefault="00E47A29" w:rsidP="00F96E3E">
      <w:pPr>
        <w:rPr>
          <w:b/>
          <w:sz w:val="28"/>
          <w:szCs w:val="28"/>
        </w:rPr>
      </w:pPr>
    </w:p>
    <w:p w:rsidR="00E47A29" w:rsidRDefault="00E47A29" w:rsidP="00675445">
      <w:pPr>
        <w:ind w:left="1416"/>
        <w:rPr>
          <w:b/>
          <w:sz w:val="28"/>
          <w:szCs w:val="28"/>
        </w:rPr>
      </w:pPr>
    </w:p>
    <w:p w:rsidR="00B53C23" w:rsidRPr="0092484C" w:rsidRDefault="00B53C23" w:rsidP="00675445">
      <w:pPr>
        <w:ind w:left="1416"/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lastRenderedPageBreak/>
        <w:t>Награды и поощр</w:t>
      </w:r>
      <w:r w:rsidR="00170656" w:rsidRPr="0092484C">
        <w:rPr>
          <w:b/>
          <w:sz w:val="28"/>
          <w:szCs w:val="28"/>
        </w:rPr>
        <w:t xml:space="preserve">ения за </w:t>
      </w:r>
      <w:proofErr w:type="spellStart"/>
      <w:r w:rsidR="00170656" w:rsidRPr="0092484C">
        <w:rPr>
          <w:b/>
          <w:sz w:val="28"/>
          <w:szCs w:val="28"/>
        </w:rPr>
        <w:t>межаттестационный</w:t>
      </w:r>
      <w:proofErr w:type="spellEnd"/>
      <w:r w:rsidR="00170656" w:rsidRPr="0092484C">
        <w:rPr>
          <w:b/>
          <w:sz w:val="28"/>
          <w:szCs w:val="28"/>
        </w:rPr>
        <w:t xml:space="preserve"> период:</w:t>
      </w:r>
    </w:p>
    <w:p w:rsidR="00170656" w:rsidRPr="0092484C" w:rsidRDefault="00170656" w:rsidP="00675445">
      <w:pPr>
        <w:ind w:left="1416"/>
        <w:rPr>
          <w:sz w:val="28"/>
          <w:szCs w:val="28"/>
        </w:rPr>
      </w:pPr>
    </w:p>
    <w:p w:rsidR="00B53C23" w:rsidRPr="0092484C" w:rsidRDefault="00B53C23" w:rsidP="00675445">
      <w:pPr>
        <w:ind w:left="1416"/>
        <w:rPr>
          <w:sz w:val="28"/>
          <w:szCs w:val="28"/>
        </w:rPr>
      </w:pPr>
      <w:r w:rsidRPr="0092484C">
        <w:rPr>
          <w:sz w:val="28"/>
          <w:szCs w:val="28"/>
        </w:rPr>
        <w:t>1.</w:t>
      </w:r>
      <w:r w:rsidR="00170656" w:rsidRPr="0092484C">
        <w:rPr>
          <w:sz w:val="28"/>
          <w:szCs w:val="28"/>
        </w:rPr>
        <w:t xml:space="preserve">Грамота управления образования и молодёжи, администрации города Алушты </w:t>
      </w:r>
      <w:r w:rsidR="000E031A" w:rsidRPr="0092484C">
        <w:rPr>
          <w:sz w:val="28"/>
          <w:szCs w:val="28"/>
        </w:rPr>
        <w:t>«З</w:t>
      </w:r>
      <w:r w:rsidR="00170656" w:rsidRPr="0092484C">
        <w:rPr>
          <w:sz w:val="28"/>
          <w:szCs w:val="28"/>
        </w:rPr>
        <w:t>а добросовестный труд, профессионализм</w:t>
      </w:r>
      <w:proofErr w:type="gramStart"/>
      <w:r w:rsidR="00170656" w:rsidRPr="0092484C">
        <w:rPr>
          <w:sz w:val="28"/>
          <w:szCs w:val="28"/>
        </w:rPr>
        <w:t xml:space="preserve"> ,</w:t>
      </w:r>
      <w:proofErr w:type="gramEnd"/>
      <w:r w:rsidR="00170656" w:rsidRPr="0092484C">
        <w:rPr>
          <w:sz w:val="28"/>
          <w:szCs w:val="28"/>
        </w:rPr>
        <w:t xml:space="preserve"> вклад в дело обучения и воспитания подрастающего поколения…» 30 сентября 2016г.</w:t>
      </w:r>
    </w:p>
    <w:p w:rsidR="00675445" w:rsidRPr="0092484C" w:rsidRDefault="00675445" w:rsidP="00675445">
      <w:pPr>
        <w:ind w:left="1416"/>
        <w:rPr>
          <w:sz w:val="28"/>
          <w:szCs w:val="28"/>
        </w:rPr>
      </w:pPr>
    </w:p>
    <w:p w:rsidR="00675445" w:rsidRPr="0092484C" w:rsidRDefault="00170656" w:rsidP="00675445">
      <w:pPr>
        <w:ind w:left="1416"/>
        <w:rPr>
          <w:sz w:val="28"/>
          <w:szCs w:val="28"/>
        </w:rPr>
      </w:pPr>
      <w:r w:rsidRPr="0092484C">
        <w:rPr>
          <w:sz w:val="28"/>
          <w:szCs w:val="28"/>
        </w:rPr>
        <w:t>2. Благодарность администрации МОУ «</w:t>
      </w:r>
      <w:proofErr w:type="spellStart"/>
      <w:r w:rsidRPr="0092484C">
        <w:rPr>
          <w:sz w:val="28"/>
          <w:szCs w:val="28"/>
        </w:rPr>
        <w:t>Малореченская</w:t>
      </w:r>
      <w:proofErr w:type="spellEnd"/>
      <w:r w:rsidRPr="0092484C">
        <w:rPr>
          <w:sz w:val="28"/>
          <w:szCs w:val="28"/>
        </w:rPr>
        <w:t xml:space="preserve"> школа»  за проведение природоохранной работы и </w:t>
      </w:r>
      <w:r w:rsidRPr="0092484C">
        <w:rPr>
          <w:sz w:val="28"/>
          <w:szCs w:val="28"/>
          <w:lang w:val="en-US"/>
        </w:rPr>
        <w:t>II</w:t>
      </w:r>
      <w:r w:rsidRPr="0092484C">
        <w:rPr>
          <w:sz w:val="28"/>
          <w:szCs w:val="28"/>
        </w:rPr>
        <w:t xml:space="preserve"> место в проведении республиканской природоохранной акции «Кормушка-2016». 28.03.2016г.</w:t>
      </w:r>
    </w:p>
    <w:p w:rsidR="00675445" w:rsidRPr="0092484C" w:rsidRDefault="00675445" w:rsidP="00F96E3E">
      <w:pPr>
        <w:ind w:left="1416"/>
        <w:rPr>
          <w:sz w:val="28"/>
          <w:szCs w:val="28"/>
          <w:lang w:val="en-US"/>
        </w:rPr>
      </w:pPr>
    </w:p>
    <w:p w:rsidR="008C1CBE" w:rsidRPr="0092484C" w:rsidRDefault="008C1CBE" w:rsidP="00F96E3E">
      <w:pPr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>Исполнение функций руководителя методического объединения, наставника, руководителя в аудитории ППЭ (</w:t>
      </w:r>
      <w:r w:rsidR="00B86230" w:rsidRPr="0092484C">
        <w:rPr>
          <w:b/>
          <w:sz w:val="28"/>
          <w:szCs w:val="28"/>
        </w:rPr>
        <w:t xml:space="preserve">справка </w:t>
      </w:r>
      <w:proofErr w:type="spellStart"/>
      <w:r w:rsidR="00B86230" w:rsidRPr="0092484C">
        <w:rPr>
          <w:b/>
          <w:sz w:val="28"/>
          <w:szCs w:val="28"/>
        </w:rPr>
        <w:t>администрации</w:t>
      </w:r>
      <w:proofErr w:type="gramStart"/>
      <w:r w:rsidR="00B86230" w:rsidRPr="0092484C">
        <w:rPr>
          <w:b/>
          <w:sz w:val="28"/>
          <w:szCs w:val="28"/>
        </w:rPr>
        <w:t>,</w:t>
      </w:r>
      <w:r w:rsidRPr="0092484C">
        <w:rPr>
          <w:b/>
          <w:sz w:val="28"/>
          <w:szCs w:val="28"/>
        </w:rPr>
        <w:t>к</w:t>
      </w:r>
      <w:proofErr w:type="gramEnd"/>
      <w:r w:rsidRPr="0092484C">
        <w:rPr>
          <w:b/>
          <w:sz w:val="28"/>
          <w:szCs w:val="28"/>
        </w:rPr>
        <w:t>опии</w:t>
      </w:r>
      <w:proofErr w:type="spellEnd"/>
      <w:r w:rsidRPr="0092484C">
        <w:rPr>
          <w:b/>
          <w:sz w:val="28"/>
          <w:szCs w:val="28"/>
        </w:rPr>
        <w:t xml:space="preserve"> приказов, сертификатов).</w:t>
      </w:r>
    </w:p>
    <w:p w:rsidR="008C1CBE" w:rsidRPr="0092484C" w:rsidRDefault="008C1CBE" w:rsidP="008C1CBE">
      <w:pPr>
        <w:pStyle w:val="af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2484C">
        <w:rPr>
          <w:rFonts w:ascii="Times New Roman" w:hAnsi="Times New Roman"/>
          <w:sz w:val="28"/>
          <w:szCs w:val="28"/>
        </w:rPr>
        <w:t>Руководитель МО учителей начальных классов МОУ «</w:t>
      </w:r>
      <w:proofErr w:type="spellStart"/>
      <w:r w:rsidRPr="0092484C">
        <w:rPr>
          <w:rFonts w:ascii="Times New Roman" w:hAnsi="Times New Roman"/>
          <w:sz w:val="28"/>
          <w:szCs w:val="28"/>
        </w:rPr>
        <w:t>Малореченская</w:t>
      </w:r>
      <w:proofErr w:type="spellEnd"/>
      <w:r w:rsidRPr="0092484C">
        <w:rPr>
          <w:rFonts w:ascii="Times New Roman" w:hAnsi="Times New Roman"/>
          <w:sz w:val="28"/>
          <w:szCs w:val="28"/>
        </w:rPr>
        <w:t xml:space="preserve"> школа» в </w:t>
      </w:r>
      <w:proofErr w:type="spellStart"/>
      <w:r w:rsidRPr="0092484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92484C">
        <w:rPr>
          <w:rFonts w:ascii="Times New Roman" w:hAnsi="Times New Roman"/>
          <w:sz w:val="28"/>
          <w:szCs w:val="28"/>
        </w:rPr>
        <w:t xml:space="preserve"> период</w:t>
      </w:r>
      <w:proofErr w:type="gramStart"/>
      <w:r w:rsidRPr="0092484C">
        <w:rPr>
          <w:rFonts w:ascii="Times New Roman" w:hAnsi="Times New Roman"/>
          <w:sz w:val="28"/>
          <w:szCs w:val="28"/>
        </w:rPr>
        <w:t>.</w:t>
      </w:r>
      <w:r w:rsidR="00135BB8">
        <w:rPr>
          <w:rFonts w:ascii="Times New Roman" w:hAnsi="Times New Roman"/>
          <w:sz w:val="28"/>
          <w:szCs w:val="28"/>
        </w:rPr>
        <w:t>(</w:t>
      </w:r>
      <w:proofErr w:type="gramEnd"/>
      <w:r w:rsidR="00135BB8">
        <w:rPr>
          <w:rFonts w:ascii="Times New Roman" w:hAnsi="Times New Roman"/>
          <w:sz w:val="28"/>
          <w:szCs w:val="28"/>
        </w:rPr>
        <w:t>Справка администрации)</w:t>
      </w:r>
    </w:p>
    <w:p w:rsidR="001D074F" w:rsidRPr="0092484C" w:rsidRDefault="008C1CBE" w:rsidP="001D074F">
      <w:pPr>
        <w:pStyle w:val="af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2484C">
        <w:rPr>
          <w:rFonts w:ascii="Times New Roman" w:hAnsi="Times New Roman"/>
          <w:sz w:val="28"/>
          <w:szCs w:val="28"/>
        </w:rPr>
        <w:t xml:space="preserve">Наставник учителя начальных классов практиканта заочника </w:t>
      </w:r>
    </w:p>
    <w:p w:rsidR="008C1CBE" w:rsidRPr="0092484C" w:rsidRDefault="008C1CBE" w:rsidP="001D074F">
      <w:pPr>
        <w:pStyle w:val="aff2"/>
        <w:rPr>
          <w:rFonts w:ascii="Times New Roman" w:hAnsi="Times New Roman"/>
          <w:sz w:val="28"/>
          <w:szCs w:val="28"/>
        </w:rPr>
      </w:pPr>
      <w:r w:rsidRPr="0092484C">
        <w:rPr>
          <w:rFonts w:ascii="Times New Roman" w:hAnsi="Times New Roman"/>
          <w:sz w:val="28"/>
          <w:szCs w:val="28"/>
        </w:rPr>
        <w:t>Зиминой Н.В.</w:t>
      </w:r>
      <w:r w:rsidR="00135BB8">
        <w:rPr>
          <w:rFonts w:ascii="Times New Roman" w:hAnsi="Times New Roman"/>
          <w:sz w:val="28"/>
          <w:szCs w:val="28"/>
        </w:rPr>
        <w:t xml:space="preserve"> (копия приказа, пл</w:t>
      </w:r>
      <w:r w:rsidR="00D5190E">
        <w:rPr>
          <w:rFonts w:ascii="Times New Roman" w:hAnsi="Times New Roman"/>
          <w:sz w:val="28"/>
          <w:szCs w:val="28"/>
        </w:rPr>
        <w:t>ан работы с учителем</w:t>
      </w:r>
      <w:proofErr w:type="gramStart"/>
      <w:r w:rsidR="00D5190E">
        <w:rPr>
          <w:rFonts w:ascii="Times New Roman" w:hAnsi="Times New Roman"/>
          <w:sz w:val="28"/>
          <w:szCs w:val="28"/>
        </w:rPr>
        <w:t xml:space="preserve"> </w:t>
      </w:r>
      <w:r w:rsidR="00135BB8">
        <w:rPr>
          <w:rFonts w:ascii="Times New Roman" w:hAnsi="Times New Roman"/>
          <w:sz w:val="28"/>
          <w:szCs w:val="28"/>
        </w:rPr>
        <w:t>)</w:t>
      </w:r>
      <w:proofErr w:type="gramEnd"/>
    </w:p>
    <w:p w:rsidR="008C1CBE" w:rsidRPr="0092484C" w:rsidRDefault="008C1CBE" w:rsidP="008C1CBE">
      <w:pPr>
        <w:pStyle w:val="af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2484C">
        <w:rPr>
          <w:rFonts w:ascii="Times New Roman" w:hAnsi="Times New Roman"/>
          <w:sz w:val="28"/>
          <w:szCs w:val="28"/>
        </w:rPr>
        <w:t xml:space="preserve">Руководитель в аудитории ППЭ в </w:t>
      </w:r>
      <w:proofErr w:type="spellStart"/>
      <w:r w:rsidRPr="0092484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92484C">
        <w:rPr>
          <w:rFonts w:ascii="Times New Roman" w:hAnsi="Times New Roman"/>
          <w:sz w:val="28"/>
          <w:szCs w:val="28"/>
        </w:rPr>
        <w:t xml:space="preserve"> период</w:t>
      </w:r>
      <w:proofErr w:type="gramStart"/>
      <w:r w:rsidRPr="0092484C">
        <w:rPr>
          <w:rFonts w:ascii="Times New Roman" w:hAnsi="Times New Roman"/>
          <w:sz w:val="28"/>
          <w:szCs w:val="28"/>
        </w:rPr>
        <w:t>.</w:t>
      </w:r>
      <w:proofErr w:type="gramEnd"/>
      <w:r w:rsidR="00135BB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35BB8">
        <w:rPr>
          <w:rFonts w:ascii="Times New Roman" w:hAnsi="Times New Roman"/>
          <w:sz w:val="28"/>
          <w:szCs w:val="28"/>
        </w:rPr>
        <w:t>к</w:t>
      </w:r>
      <w:proofErr w:type="gramEnd"/>
      <w:r w:rsidR="00135BB8">
        <w:rPr>
          <w:rFonts w:ascii="Times New Roman" w:hAnsi="Times New Roman"/>
          <w:sz w:val="28"/>
          <w:szCs w:val="28"/>
        </w:rPr>
        <w:t>опия приказа, выписка из приложения к приказу)</w:t>
      </w: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8C1CBE" w:rsidRPr="0092484C" w:rsidRDefault="008C1CBE" w:rsidP="00675445">
      <w:pPr>
        <w:ind w:left="1416"/>
        <w:rPr>
          <w:sz w:val="28"/>
          <w:szCs w:val="28"/>
        </w:rPr>
      </w:pPr>
    </w:p>
    <w:p w:rsidR="00E61491" w:rsidRPr="0092484C" w:rsidRDefault="00E61491" w:rsidP="00BB6AAD">
      <w:pPr>
        <w:rPr>
          <w:sz w:val="28"/>
          <w:szCs w:val="28"/>
        </w:rPr>
      </w:pPr>
    </w:p>
    <w:p w:rsidR="008C1CBE" w:rsidRDefault="008C1CBE" w:rsidP="00675445">
      <w:pPr>
        <w:ind w:left="1416"/>
        <w:rPr>
          <w:sz w:val="28"/>
          <w:szCs w:val="28"/>
        </w:rPr>
      </w:pPr>
    </w:p>
    <w:p w:rsidR="00F96E3E" w:rsidRPr="0092484C" w:rsidRDefault="00F96E3E" w:rsidP="00675445">
      <w:pPr>
        <w:ind w:left="1416"/>
        <w:rPr>
          <w:sz w:val="28"/>
          <w:szCs w:val="28"/>
        </w:rPr>
      </w:pPr>
    </w:p>
    <w:p w:rsidR="00675445" w:rsidRPr="0092484C" w:rsidRDefault="00675445" w:rsidP="00675445">
      <w:pPr>
        <w:suppressAutoHyphens/>
        <w:jc w:val="center"/>
        <w:rPr>
          <w:spacing w:val="1"/>
          <w:sz w:val="28"/>
          <w:szCs w:val="28"/>
        </w:rPr>
      </w:pPr>
      <w:r w:rsidRPr="0092484C">
        <w:rPr>
          <w:spacing w:val="1"/>
          <w:sz w:val="28"/>
          <w:szCs w:val="28"/>
        </w:rPr>
        <w:lastRenderedPageBreak/>
        <w:t>Лист самооценки педагогической деятельности</w:t>
      </w:r>
    </w:p>
    <w:p w:rsidR="00675445" w:rsidRPr="0092484C" w:rsidRDefault="00675445" w:rsidP="00675445">
      <w:pPr>
        <w:suppressAutoHyphens/>
        <w:jc w:val="center"/>
        <w:rPr>
          <w:spacing w:val="1"/>
          <w:sz w:val="28"/>
          <w:szCs w:val="28"/>
        </w:rPr>
      </w:pPr>
      <w:r w:rsidRPr="0092484C">
        <w:rPr>
          <w:bCs/>
          <w:spacing w:val="1"/>
          <w:sz w:val="28"/>
          <w:szCs w:val="28"/>
        </w:rPr>
        <w:t>Панченко Татьяны Ивановны</w:t>
      </w:r>
    </w:p>
    <w:p w:rsidR="00675445" w:rsidRPr="0092484C" w:rsidRDefault="00675445" w:rsidP="00675445">
      <w:pPr>
        <w:suppressAutoHyphens/>
        <w:jc w:val="center"/>
        <w:rPr>
          <w:spacing w:val="1"/>
          <w:sz w:val="28"/>
          <w:szCs w:val="28"/>
        </w:rPr>
      </w:pPr>
      <w:r w:rsidRPr="0092484C">
        <w:rPr>
          <w:spacing w:val="1"/>
          <w:sz w:val="28"/>
          <w:szCs w:val="28"/>
        </w:rPr>
        <w:t xml:space="preserve"> учителя начальных классов МОУ «</w:t>
      </w:r>
      <w:proofErr w:type="spellStart"/>
      <w:r w:rsidRPr="0092484C">
        <w:rPr>
          <w:spacing w:val="1"/>
          <w:sz w:val="28"/>
          <w:szCs w:val="28"/>
        </w:rPr>
        <w:t>Малореченская</w:t>
      </w:r>
      <w:proofErr w:type="spellEnd"/>
      <w:r w:rsidRPr="0092484C">
        <w:rPr>
          <w:spacing w:val="1"/>
          <w:sz w:val="28"/>
          <w:szCs w:val="28"/>
        </w:rPr>
        <w:t xml:space="preserve"> школа» г. Алушты</w:t>
      </w:r>
    </w:p>
    <w:p w:rsidR="00675445" w:rsidRPr="0092484C" w:rsidRDefault="00675445" w:rsidP="00675445">
      <w:pPr>
        <w:suppressAutoHyphens/>
        <w:jc w:val="center"/>
        <w:rPr>
          <w:spacing w:val="1"/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3"/>
        <w:gridCol w:w="600"/>
        <w:gridCol w:w="567"/>
        <w:gridCol w:w="34"/>
        <w:gridCol w:w="533"/>
        <w:gridCol w:w="567"/>
        <w:gridCol w:w="704"/>
      </w:tblGrid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ind w:left="-113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2484C">
              <w:rPr>
                <w:bCs/>
                <w:sz w:val="28"/>
                <w:szCs w:val="28"/>
              </w:rPr>
              <w:t>п</w:t>
            </w:r>
            <w:proofErr w:type="gramEnd"/>
            <w:r w:rsidRPr="0092484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Утверждения для оценивания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</w:t>
            </w:r>
          </w:p>
        </w:tc>
      </w:tr>
      <w:tr w:rsidR="00675445" w:rsidRPr="0092484C" w:rsidTr="00675445">
        <w:tc>
          <w:tcPr>
            <w:tcW w:w="9633" w:type="dxa"/>
            <w:gridSpan w:val="8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pacing w:val="1"/>
                <w:sz w:val="28"/>
                <w:szCs w:val="28"/>
              </w:rPr>
              <w:t>1</w:t>
            </w:r>
            <w:r w:rsidRPr="0092484C">
              <w:rPr>
                <w:bCs/>
                <w:sz w:val="28"/>
                <w:szCs w:val="28"/>
              </w:rPr>
              <w:t>.</w:t>
            </w:r>
            <w:r w:rsidRPr="0092484C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bCs/>
                <w:sz w:val="28"/>
                <w:szCs w:val="28"/>
              </w:rPr>
              <w:t>К</w:t>
            </w:r>
            <w:r w:rsidRPr="0092484C">
              <w:rPr>
                <w:bCs/>
                <w:spacing w:val="-1"/>
                <w:sz w:val="28"/>
                <w:szCs w:val="28"/>
              </w:rPr>
              <w:t>о</w:t>
            </w:r>
            <w:r w:rsidRPr="0092484C">
              <w:rPr>
                <w:bCs/>
                <w:spacing w:val="1"/>
                <w:sz w:val="28"/>
                <w:szCs w:val="28"/>
              </w:rPr>
              <w:t>м</w:t>
            </w:r>
            <w:r w:rsidRPr="0092484C">
              <w:rPr>
                <w:bCs/>
                <w:spacing w:val="-1"/>
                <w:sz w:val="28"/>
                <w:szCs w:val="28"/>
              </w:rPr>
              <w:t>п</w:t>
            </w:r>
            <w:r w:rsidRPr="0092484C">
              <w:rPr>
                <w:bCs/>
                <w:spacing w:val="-2"/>
                <w:sz w:val="28"/>
                <w:szCs w:val="28"/>
              </w:rPr>
              <w:t>е</w:t>
            </w:r>
            <w:r w:rsidRPr="0092484C">
              <w:rPr>
                <w:bCs/>
                <w:spacing w:val="1"/>
                <w:sz w:val="28"/>
                <w:szCs w:val="28"/>
              </w:rPr>
              <w:t>т</w:t>
            </w:r>
            <w:r w:rsidRPr="0092484C">
              <w:rPr>
                <w:bCs/>
                <w:sz w:val="28"/>
                <w:szCs w:val="28"/>
              </w:rPr>
              <w:t>е</w:t>
            </w:r>
            <w:r w:rsidRPr="0092484C">
              <w:rPr>
                <w:bCs/>
                <w:spacing w:val="-1"/>
                <w:sz w:val="28"/>
                <w:szCs w:val="28"/>
              </w:rPr>
              <w:t>н</w:t>
            </w:r>
            <w:r w:rsidRPr="0092484C">
              <w:rPr>
                <w:bCs/>
                <w:spacing w:val="1"/>
                <w:sz w:val="28"/>
                <w:szCs w:val="28"/>
              </w:rPr>
              <w:t>т</w:t>
            </w:r>
            <w:r w:rsidRPr="0092484C">
              <w:rPr>
                <w:bCs/>
                <w:spacing w:val="-3"/>
                <w:sz w:val="28"/>
                <w:szCs w:val="28"/>
              </w:rPr>
              <w:t>н</w:t>
            </w:r>
            <w:r w:rsidRPr="0092484C">
              <w:rPr>
                <w:bCs/>
                <w:spacing w:val="1"/>
                <w:sz w:val="28"/>
                <w:szCs w:val="28"/>
              </w:rPr>
              <w:t>о</w:t>
            </w:r>
            <w:r w:rsidRPr="0092484C">
              <w:rPr>
                <w:bCs/>
                <w:spacing w:val="-2"/>
                <w:sz w:val="28"/>
                <w:szCs w:val="28"/>
              </w:rPr>
              <w:t>с</w:t>
            </w:r>
            <w:r w:rsidRPr="0092484C">
              <w:rPr>
                <w:bCs/>
                <w:spacing w:val="1"/>
                <w:sz w:val="28"/>
                <w:szCs w:val="28"/>
              </w:rPr>
              <w:t>т</w:t>
            </w:r>
            <w:r w:rsidRPr="0092484C">
              <w:rPr>
                <w:bCs/>
                <w:sz w:val="28"/>
                <w:szCs w:val="28"/>
              </w:rPr>
              <w:t>ь</w:t>
            </w:r>
            <w:r w:rsidRPr="0092484C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bCs/>
                <w:sz w:val="28"/>
                <w:szCs w:val="28"/>
              </w:rPr>
              <w:t>в</w:t>
            </w:r>
            <w:r w:rsidRPr="0092484C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bCs/>
                <w:spacing w:val="1"/>
                <w:sz w:val="28"/>
                <w:szCs w:val="28"/>
              </w:rPr>
              <w:t>о</w:t>
            </w:r>
            <w:r w:rsidRPr="0092484C">
              <w:rPr>
                <w:bCs/>
                <w:spacing w:val="-1"/>
                <w:sz w:val="28"/>
                <w:szCs w:val="28"/>
              </w:rPr>
              <w:t>б</w:t>
            </w:r>
            <w:r w:rsidRPr="0092484C">
              <w:rPr>
                <w:bCs/>
                <w:spacing w:val="1"/>
                <w:sz w:val="28"/>
                <w:szCs w:val="28"/>
              </w:rPr>
              <w:t>л</w:t>
            </w:r>
            <w:r w:rsidRPr="0092484C">
              <w:rPr>
                <w:bCs/>
                <w:spacing w:val="-1"/>
                <w:sz w:val="28"/>
                <w:szCs w:val="28"/>
              </w:rPr>
              <w:t>а</w:t>
            </w:r>
            <w:r w:rsidRPr="0092484C">
              <w:rPr>
                <w:bCs/>
                <w:sz w:val="28"/>
                <w:szCs w:val="28"/>
              </w:rPr>
              <w:t>с</w:t>
            </w:r>
            <w:r w:rsidRPr="0092484C">
              <w:rPr>
                <w:bCs/>
                <w:spacing w:val="1"/>
                <w:sz w:val="28"/>
                <w:szCs w:val="28"/>
              </w:rPr>
              <w:t>т</w:t>
            </w:r>
            <w:r w:rsidRPr="0092484C">
              <w:rPr>
                <w:bCs/>
                <w:sz w:val="28"/>
                <w:szCs w:val="28"/>
              </w:rPr>
              <w:t>и</w:t>
            </w:r>
            <w:r w:rsidRPr="0092484C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bCs/>
                <w:spacing w:val="1"/>
                <w:sz w:val="28"/>
                <w:szCs w:val="28"/>
              </w:rPr>
              <w:t>л</w:t>
            </w:r>
            <w:r w:rsidRPr="0092484C">
              <w:rPr>
                <w:bCs/>
                <w:spacing w:val="-1"/>
                <w:sz w:val="28"/>
                <w:szCs w:val="28"/>
              </w:rPr>
              <w:t>и</w:t>
            </w:r>
            <w:r w:rsidRPr="0092484C">
              <w:rPr>
                <w:bCs/>
                <w:sz w:val="28"/>
                <w:szCs w:val="28"/>
              </w:rPr>
              <w:t>ч</w:t>
            </w:r>
            <w:r w:rsidRPr="0092484C">
              <w:rPr>
                <w:bCs/>
                <w:spacing w:val="-3"/>
                <w:sz w:val="28"/>
                <w:szCs w:val="28"/>
              </w:rPr>
              <w:t>н</w:t>
            </w:r>
            <w:r w:rsidRPr="0092484C">
              <w:rPr>
                <w:bCs/>
                <w:spacing w:val="1"/>
                <w:sz w:val="28"/>
                <w:szCs w:val="28"/>
              </w:rPr>
              <w:t>о</w:t>
            </w:r>
            <w:r w:rsidRPr="0092484C">
              <w:rPr>
                <w:bCs/>
                <w:spacing w:val="-2"/>
                <w:sz w:val="28"/>
                <w:szCs w:val="28"/>
              </w:rPr>
              <w:t>с</w:t>
            </w:r>
            <w:r w:rsidRPr="0092484C">
              <w:rPr>
                <w:bCs/>
                <w:spacing w:val="-1"/>
                <w:sz w:val="28"/>
                <w:szCs w:val="28"/>
              </w:rPr>
              <w:t>тны</w:t>
            </w:r>
            <w:r w:rsidRPr="0092484C">
              <w:rPr>
                <w:bCs/>
                <w:sz w:val="28"/>
                <w:szCs w:val="28"/>
              </w:rPr>
              <w:t>х</w:t>
            </w:r>
            <w:r w:rsidRPr="0092484C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bCs/>
                <w:spacing w:val="-1"/>
                <w:sz w:val="28"/>
                <w:szCs w:val="28"/>
              </w:rPr>
              <w:t>к</w:t>
            </w:r>
            <w:r w:rsidRPr="0092484C">
              <w:rPr>
                <w:bCs/>
                <w:spacing w:val="1"/>
                <w:sz w:val="28"/>
                <w:szCs w:val="28"/>
              </w:rPr>
              <w:t>а</w:t>
            </w:r>
            <w:r w:rsidRPr="0092484C">
              <w:rPr>
                <w:bCs/>
                <w:sz w:val="28"/>
                <w:szCs w:val="28"/>
              </w:rPr>
              <w:t>че</w:t>
            </w:r>
            <w:r w:rsidRPr="0092484C">
              <w:rPr>
                <w:bCs/>
                <w:spacing w:val="-2"/>
                <w:sz w:val="28"/>
                <w:szCs w:val="28"/>
              </w:rPr>
              <w:t>с</w:t>
            </w:r>
            <w:r w:rsidRPr="0092484C">
              <w:rPr>
                <w:bCs/>
                <w:spacing w:val="1"/>
                <w:sz w:val="28"/>
                <w:szCs w:val="28"/>
              </w:rPr>
              <w:t>т</w:t>
            </w:r>
            <w:r w:rsidRPr="0092484C">
              <w:rPr>
                <w:bCs/>
                <w:sz w:val="28"/>
                <w:szCs w:val="28"/>
              </w:rPr>
              <w:t xml:space="preserve">в 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1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z w:val="28"/>
                <w:szCs w:val="28"/>
              </w:rPr>
              <w:t xml:space="preserve">се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 бе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ащаю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ся ко мне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омо</w:t>
            </w:r>
            <w:r w:rsidRPr="0092484C">
              <w:rPr>
                <w:sz w:val="28"/>
                <w:szCs w:val="28"/>
              </w:rPr>
              <w:t>щью, 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ш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сь с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еше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го</w:t>
            </w:r>
            <w:r w:rsidRPr="0092484C">
              <w:rPr>
                <w:spacing w:val="1"/>
                <w:sz w:val="28"/>
                <w:szCs w:val="28"/>
              </w:rPr>
              <w:t xml:space="preserve"> ил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го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са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2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 с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ци</w:t>
            </w:r>
            <w:r w:rsidRPr="0092484C">
              <w:rPr>
                <w:sz w:val="28"/>
                <w:szCs w:val="28"/>
              </w:rPr>
              <w:t xml:space="preserve">ю с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д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z w:val="28"/>
                <w:szCs w:val="28"/>
              </w:rPr>
              <w:t>га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 в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3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дде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лл</w:t>
            </w:r>
            <w:r w:rsidRPr="0092484C">
              <w:rPr>
                <w:sz w:val="28"/>
                <w:szCs w:val="28"/>
              </w:rPr>
              <w:t>ег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1"/>
                <w:sz w:val="28"/>
                <w:szCs w:val="28"/>
              </w:rPr>
              <w:t xml:space="preserve"> 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4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ил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е 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оро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ы 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вы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к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го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ающег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ся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об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даю</w:t>
            </w:r>
            <w:r w:rsidRPr="0092484C">
              <w:rPr>
                <w:spacing w:val="19"/>
                <w:sz w:val="28"/>
                <w:szCs w:val="28"/>
              </w:rPr>
              <w:t xml:space="preserve"> </w:t>
            </w:r>
            <w:r w:rsidRPr="0092484C">
              <w:rPr>
                <w:spacing w:val="3"/>
                <w:sz w:val="28"/>
                <w:szCs w:val="28"/>
              </w:rPr>
              <w:t>ш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ки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24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озором</w:t>
            </w:r>
            <w:r w:rsidRPr="0092484C">
              <w:rPr>
                <w:sz w:val="28"/>
                <w:szCs w:val="28"/>
              </w:rPr>
              <w:t>,</w:t>
            </w:r>
            <w:r w:rsidRPr="0092484C">
              <w:rPr>
                <w:spacing w:val="2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ег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2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дде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2"/>
                <w:sz w:val="28"/>
                <w:szCs w:val="28"/>
              </w:rPr>
              <w:t>ж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ваю</w:t>
            </w:r>
            <w:r w:rsidRPr="0092484C">
              <w:rPr>
                <w:spacing w:val="20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ор</w:t>
            </w:r>
            <w:r w:rsidRPr="0092484C">
              <w:rPr>
                <w:sz w:val="28"/>
                <w:szCs w:val="28"/>
              </w:rPr>
              <w:t>ы</w:t>
            </w:r>
            <w:r w:rsidRPr="0092484C">
              <w:rPr>
                <w:spacing w:val="2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ы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Мое 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веде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 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ш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ют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э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ки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орм</w:t>
            </w:r>
            <w:r w:rsidRPr="0092484C">
              <w:rPr>
                <w:sz w:val="28"/>
                <w:szCs w:val="28"/>
              </w:rPr>
              <w:t>ам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освед</w:t>
            </w:r>
            <w:r w:rsidRPr="0092484C">
              <w:rPr>
                <w:spacing w:val="1"/>
                <w:sz w:val="28"/>
                <w:szCs w:val="28"/>
              </w:rPr>
              <w:t>ом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н</w:t>
            </w:r>
            <w:r w:rsidRPr="0092484C">
              <w:rPr>
                <w:spacing w:val="-6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ях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зм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й </w:t>
            </w:r>
            <w:r w:rsidRPr="0092484C">
              <w:rPr>
                <w:spacing w:val="-1"/>
                <w:sz w:val="28"/>
                <w:szCs w:val="28"/>
              </w:rPr>
              <w:t>жи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об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даю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даг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ки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кт</w:t>
            </w:r>
            <w:r w:rsidRPr="0092484C">
              <w:rPr>
                <w:spacing w:val="1"/>
                <w:sz w:val="28"/>
                <w:szCs w:val="28"/>
              </w:rPr>
              <w:t>ом</w:t>
            </w:r>
            <w:r w:rsidRPr="0092484C">
              <w:rPr>
                <w:sz w:val="28"/>
                <w:szCs w:val="28"/>
              </w:rPr>
              <w:t>, де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pacing w:val="-1"/>
                <w:sz w:val="28"/>
                <w:szCs w:val="28"/>
              </w:rPr>
              <w:t>ик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н</w:t>
            </w:r>
            <w:r w:rsidRPr="0092484C">
              <w:rPr>
                <w:spacing w:val="-3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бщ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Я св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ошу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орр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вы</w:t>
            </w:r>
            <w:r w:rsidRPr="0092484C">
              <w:rPr>
                <w:spacing w:val="14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п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ан</w:t>
            </w:r>
            <w:r w:rsidRPr="0092484C">
              <w:rPr>
                <w:spacing w:val="15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0"/>
                <w:sz w:val="28"/>
                <w:szCs w:val="28"/>
              </w:rPr>
              <w:t xml:space="preserve"> 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т с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вш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й</w:t>
            </w:r>
            <w:r w:rsidRPr="0092484C">
              <w:rPr>
                <w:sz w:val="28"/>
                <w:szCs w:val="28"/>
              </w:rPr>
              <w:t>ся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Я 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яю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са</w:t>
            </w:r>
            <w:r w:rsidRPr="0092484C">
              <w:rPr>
                <w:spacing w:val="1"/>
                <w:sz w:val="28"/>
                <w:szCs w:val="28"/>
              </w:rPr>
              <w:t>моо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 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 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эмо</w:t>
            </w:r>
            <w:r w:rsidRPr="0092484C">
              <w:rPr>
                <w:spacing w:val="-1"/>
                <w:sz w:val="28"/>
                <w:szCs w:val="28"/>
              </w:rPr>
              <w:t>ци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й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аг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 xml:space="preserve">ею </w:t>
            </w:r>
            <w:r w:rsidRPr="0092484C">
              <w:rPr>
                <w:spacing w:val="1"/>
                <w:sz w:val="28"/>
                <w:szCs w:val="28"/>
              </w:rPr>
              <w:t>ор</w:t>
            </w:r>
            <w:r w:rsidRPr="0092484C">
              <w:rPr>
                <w:sz w:val="28"/>
                <w:szCs w:val="28"/>
              </w:rPr>
              <w:t>га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pacing w:val="1"/>
                <w:sz w:val="28"/>
                <w:szCs w:val="28"/>
              </w:rPr>
              <w:t>зо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 св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ю де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 и дея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1"/>
                <w:sz w:val="28"/>
                <w:szCs w:val="28"/>
              </w:rPr>
              <w:t>но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 xml:space="preserve">ся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 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ей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Мое 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z w:val="28"/>
                <w:szCs w:val="28"/>
              </w:rPr>
              <w:t xml:space="preserve">ее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во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>оро</w:t>
            </w:r>
            <w:r w:rsidRPr="0092484C">
              <w:rPr>
                <w:sz w:val="28"/>
                <w:szCs w:val="28"/>
              </w:rPr>
              <w:t>шо</w:t>
            </w:r>
            <w:r w:rsidRPr="0092484C">
              <w:rPr>
                <w:spacing w:val="1"/>
                <w:sz w:val="28"/>
                <w:szCs w:val="28"/>
              </w:rPr>
              <w:t xml:space="preserve"> ор</w:t>
            </w:r>
            <w:r w:rsidRPr="0092484C">
              <w:rPr>
                <w:sz w:val="28"/>
                <w:szCs w:val="28"/>
              </w:rPr>
              <w:t>га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pacing w:val="1"/>
                <w:sz w:val="28"/>
                <w:szCs w:val="28"/>
              </w:rPr>
              <w:t>зо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Сумма баллов S</w:t>
            </w:r>
            <w:r w:rsidRPr="0092484C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005" w:type="dxa"/>
            <w:gridSpan w:val="6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58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 xml:space="preserve">Среднее значение </w:t>
            </w:r>
            <w:r w:rsidRPr="0092484C">
              <w:rPr>
                <w:bCs/>
                <w:sz w:val="28"/>
                <w:szCs w:val="28"/>
                <w:lang w:val="en-US"/>
              </w:rPr>
              <w:t>(</w:t>
            </w:r>
            <w:r w:rsidRPr="0092484C">
              <w:rPr>
                <w:bCs/>
                <w:sz w:val="28"/>
                <w:szCs w:val="28"/>
              </w:rPr>
              <w:t>S</w:t>
            </w:r>
            <w:r w:rsidRPr="0092484C">
              <w:rPr>
                <w:bCs/>
                <w:sz w:val="28"/>
                <w:szCs w:val="28"/>
                <w:vertAlign w:val="subscript"/>
              </w:rPr>
              <w:t>1</w:t>
            </w:r>
            <w:r w:rsidRPr="0092484C">
              <w:rPr>
                <w:bCs/>
                <w:sz w:val="28"/>
                <w:szCs w:val="28"/>
              </w:rPr>
              <w:t>/12</w:t>
            </w:r>
            <w:r w:rsidRPr="0092484C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</w:t>
            </w:r>
            <w:r w:rsidR="00675445" w:rsidRPr="0092484C">
              <w:rPr>
                <w:bCs/>
                <w:sz w:val="28"/>
                <w:szCs w:val="28"/>
              </w:rPr>
              <w:t>,8</w:t>
            </w:r>
          </w:p>
        </w:tc>
      </w:tr>
      <w:tr w:rsidR="00675445" w:rsidRPr="0092484C" w:rsidTr="00675445">
        <w:tc>
          <w:tcPr>
            <w:tcW w:w="9633" w:type="dxa"/>
            <w:gridSpan w:val="8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pacing w:val="1"/>
                <w:sz w:val="28"/>
                <w:szCs w:val="28"/>
              </w:rPr>
              <w:t>2. Компетентность в области постановки целей и задач педагогической деятельности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 xml:space="preserve">Я умею обоснованно ставить цели </w:t>
            </w:r>
            <w:proofErr w:type="gramStart"/>
            <w:r w:rsidRPr="0092484C">
              <w:rPr>
                <w:spacing w:val="-1"/>
                <w:sz w:val="28"/>
                <w:szCs w:val="28"/>
              </w:rPr>
              <w:t>обучения по предмету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 xml:space="preserve">Я умею ставить цели урока в соответствии с возрастными особенностями </w:t>
            </w:r>
            <w:proofErr w:type="gramStart"/>
            <w:r w:rsidRPr="0092484C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 xml:space="preserve">Я корректирую цели и задачи деятельности на уроке в зависимости от готовности </w:t>
            </w:r>
            <w:proofErr w:type="gramStart"/>
            <w:r w:rsidRPr="0092484C">
              <w:rPr>
                <w:spacing w:val="-1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92484C">
              <w:rPr>
                <w:spacing w:val="-1"/>
                <w:sz w:val="28"/>
                <w:szCs w:val="28"/>
              </w:rPr>
              <w:t xml:space="preserve"> к освоению материала урока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 xml:space="preserve">Я умею ставить цели урока в соответствии с индивидуальными  особенностями </w:t>
            </w:r>
            <w:proofErr w:type="gramStart"/>
            <w:r w:rsidRPr="0092484C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 xml:space="preserve">Я знаю и учитываю уровень </w:t>
            </w:r>
            <w:proofErr w:type="spellStart"/>
            <w:r w:rsidRPr="0092484C">
              <w:rPr>
                <w:spacing w:val="-1"/>
                <w:sz w:val="28"/>
                <w:szCs w:val="28"/>
              </w:rPr>
              <w:t>обученности</w:t>
            </w:r>
            <w:proofErr w:type="spellEnd"/>
            <w:r w:rsidRPr="0092484C">
              <w:rPr>
                <w:spacing w:val="-1"/>
                <w:sz w:val="28"/>
                <w:szCs w:val="28"/>
              </w:rPr>
              <w:t xml:space="preserve"> и развития обучающихся при постановке целей и задач урока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ада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ве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ы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нк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а до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омп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са в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имо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адач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иж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ц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ей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 xml:space="preserve">ч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оо</w:t>
            </w:r>
            <w:r w:rsidRPr="0092484C">
              <w:rPr>
                <w:spacing w:val="-1"/>
                <w:sz w:val="28"/>
                <w:szCs w:val="28"/>
              </w:rPr>
              <w:t>тн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ы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5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 xml:space="preserve">с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suppressAutoHyphens/>
              <w:rPr>
                <w:bCs/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 xml:space="preserve">есс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адач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suppressAutoHyphens/>
              <w:rPr>
                <w:bCs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Я сп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3"/>
                <w:sz w:val="28"/>
                <w:szCs w:val="28"/>
              </w:rPr>
              <w:t>ш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ваю,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ак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еся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 xml:space="preserve"> ц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ада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ind w:left="470"/>
              <w:contextualSpacing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>Сумма баллов S</w:t>
            </w:r>
            <w:r w:rsidRPr="0092484C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05" w:type="dxa"/>
            <w:gridSpan w:val="6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57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ind w:left="470"/>
              <w:contextualSpacing/>
              <w:rPr>
                <w:spacing w:val="1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 xml:space="preserve">Среднее значение </w:t>
            </w:r>
            <w:r w:rsidRPr="0092484C">
              <w:rPr>
                <w:bCs/>
                <w:sz w:val="28"/>
                <w:szCs w:val="28"/>
                <w:lang w:val="en-US"/>
              </w:rPr>
              <w:t>(</w:t>
            </w:r>
            <w:r w:rsidRPr="0092484C">
              <w:rPr>
                <w:bCs/>
                <w:sz w:val="28"/>
                <w:szCs w:val="28"/>
              </w:rPr>
              <w:t>S</w:t>
            </w:r>
            <w:r w:rsidRPr="0092484C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92484C">
              <w:rPr>
                <w:bCs/>
                <w:sz w:val="28"/>
                <w:szCs w:val="28"/>
              </w:rPr>
              <w:t>/12</w:t>
            </w:r>
            <w:r w:rsidRPr="0092484C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4,7</w:t>
            </w:r>
          </w:p>
        </w:tc>
      </w:tr>
      <w:tr w:rsidR="00675445" w:rsidRPr="0092484C" w:rsidTr="00675445">
        <w:tc>
          <w:tcPr>
            <w:tcW w:w="9633" w:type="dxa"/>
            <w:gridSpan w:val="8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pacing w:val="1"/>
                <w:sz w:val="28"/>
                <w:szCs w:val="28"/>
              </w:rPr>
              <w:t>3. Компетентность в области мотивации учебной деятельности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ыз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нт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proofErr w:type="gramEnd"/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3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ех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д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ям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д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кл</w:t>
            </w:r>
            <w:r w:rsidRPr="0092484C">
              <w:rPr>
                <w:sz w:val="28"/>
                <w:szCs w:val="28"/>
              </w:rPr>
              <w:t>ас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ам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фф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ци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ада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бы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поч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вс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й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Я 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ваю</w:t>
            </w:r>
            <w:r w:rsidRPr="0092484C">
              <w:rPr>
                <w:spacing w:val="4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дея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е с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м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я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й 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ци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Я 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адею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z w:val="28"/>
                <w:szCs w:val="28"/>
              </w:rPr>
              <w:t>ш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кт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ий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ыз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нт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 xml:space="preserve">ес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зл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 xml:space="preserve">ам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давае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>го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ис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ую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нт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есах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ях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 xml:space="preserve">в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едаг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г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дея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оз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 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ф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lastRenderedPageBreak/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е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ы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дея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1"/>
                <w:sz w:val="28"/>
                <w:szCs w:val="28"/>
              </w:rPr>
              <w:t>но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ью,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вае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 xml:space="preserve">й </w:t>
            </w:r>
            <w:r w:rsidRPr="0092484C">
              <w:rPr>
                <w:spacing w:val="-1"/>
                <w:sz w:val="28"/>
                <w:szCs w:val="28"/>
              </w:rPr>
              <w:t>мною</w:t>
            </w:r>
            <w:r w:rsidRPr="0092484C">
              <w:rPr>
                <w:sz w:val="28"/>
                <w:szCs w:val="28"/>
              </w:rPr>
              <w:t>: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 xml:space="preserve">е,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ы 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suppressAutoHyphens/>
              <w:rPr>
                <w:bCs/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Я с</w:t>
            </w:r>
            <w:r w:rsidRPr="0092484C">
              <w:rPr>
                <w:spacing w:val="1"/>
                <w:sz w:val="28"/>
                <w:szCs w:val="28"/>
              </w:rPr>
              <w:t>оз</w:t>
            </w:r>
            <w:r w:rsidRPr="0092484C">
              <w:rPr>
                <w:sz w:val="28"/>
                <w:szCs w:val="28"/>
              </w:rPr>
              <w:t xml:space="preserve">даю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 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 xml:space="preserve">я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z w:val="28"/>
                <w:szCs w:val="28"/>
              </w:rPr>
              <w:t xml:space="preserve"> в д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z w:val="28"/>
                <w:szCs w:val="28"/>
              </w:rPr>
              <w:t xml:space="preserve">ы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: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ол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пи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он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кт</w:t>
            </w:r>
            <w:r w:rsidRPr="0092484C">
              <w:rPr>
                <w:sz w:val="28"/>
                <w:szCs w:val="28"/>
              </w:rPr>
              <w:t>ы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.</w:t>
            </w:r>
            <w:r w:rsidRPr="0092484C">
              <w:rPr>
                <w:sz w:val="28"/>
                <w:szCs w:val="28"/>
              </w:rPr>
              <w:t>д.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3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suppressAutoHyphens/>
              <w:rPr>
                <w:bCs/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кт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орч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-1"/>
                <w:sz w:val="28"/>
                <w:szCs w:val="28"/>
              </w:rPr>
              <w:t>ки</w:t>
            </w:r>
            <w:r w:rsidRPr="0092484C">
              <w:rPr>
                <w:sz w:val="28"/>
                <w:szCs w:val="28"/>
              </w:rPr>
              <w:t>е в</w:t>
            </w:r>
            <w:r w:rsidRPr="0092484C">
              <w:rPr>
                <w:spacing w:val="1"/>
                <w:sz w:val="28"/>
                <w:szCs w:val="28"/>
              </w:rPr>
              <w:t>озмо</w:t>
            </w:r>
            <w:r w:rsidRPr="0092484C">
              <w:rPr>
                <w:spacing w:val="-1"/>
                <w:sz w:val="28"/>
                <w:szCs w:val="28"/>
              </w:rPr>
              <w:t>жн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Сумма баллов S</w:t>
            </w:r>
            <w:r w:rsidRPr="0092484C">
              <w:rPr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58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 xml:space="preserve">Среднее значение </w:t>
            </w:r>
            <w:r w:rsidRPr="0092484C">
              <w:rPr>
                <w:bCs/>
                <w:sz w:val="28"/>
                <w:szCs w:val="28"/>
                <w:lang w:val="en-US"/>
              </w:rPr>
              <w:t>(</w:t>
            </w:r>
            <w:r w:rsidRPr="0092484C">
              <w:rPr>
                <w:bCs/>
                <w:sz w:val="28"/>
                <w:szCs w:val="28"/>
              </w:rPr>
              <w:t>S</w:t>
            </w:r>
            <w:r w:rsidRPr="0092484C">
              <w:rPr>
                <w:bCs/>
                <w:sz w:val="28"/>
                <w:szCs w:val="28"/>
                <w:vertAlign w:val="subscript"/>
              </w:rPr>
              <w:t>3</w:t>
            </w:r>
            <w:r w:rsidRPr="0092484C">
              <w:rPr>
                <w:bCs/>
                <w:sz w:val="28"/>
                <w:szCs w:val="28"/>
              </w:rPr>
              <w:t>/12</w:t>
            </w:r>
            <w:r w:rsidRPr="0092484C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4,8</w:t>
            </w:r>
          </w:p>
        </w:tc>
      </w:tr>
      <w:tr w:rsidR="00675445" w:rsidRPr="0092484C" w:rsidTr="00675445">
        <w:tc>
          <w:tcPr>
            <w:tcW w:w="9633" w:type="dxa"/>
            <w:gridSpan w:val="8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pacing w:val="1"/>
                <w:sz w:val="28"/>
                <w:szCs w:val="28"/>
              </w:rPr>
              <w:t>4. Компетентность в области обеспечения информационной основы деятельности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Я с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37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ошу</w:t>
            </w:r>
            <w:r w:rsidRPr="0092484C">
              <w:rPr>
                <w:spacing w:val="37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орр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вы</w:t>
            </w:r>
            <w:r w:rsidRPr="0092484C">
              <w:rPr>
                <w:spacing w:val="36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5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ды</w:t>
            </w:r>
            <w:r w:rsidRPr="0092484C">
              <w:rPr>
                <w:spacing w:val="36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35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5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34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т с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вш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й</w:t>
            </w:r>
            <w:r w:rsidRPr="0092484C">
              <w:rPr>
                <w:sz w:val="28"/>
                <w:szCs w:val="28"/>
              </w:rPr>
              <w:t>ся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Мои 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яе</w:t>
            </w:r>
            <w:r w:rsidRPr="0092484C">
              <w:rPr>
                <w:spacing w:val="1"/>
                <w:sz w:val="28"/>
                <w:szCs w:val="28"/>
              </w:rPr>
              <w:t>мы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7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ды</w:t>
            </w:r>
            <w:r w:rsidRPr="0092484C">
              <w:rPr>
                <w:spacing w:val="19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т</w:t>
            </w:r>
            <w:r w:rsidRPr="0092484C">
              <w:rPr>
                <w:spacing w:val="16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ям</w:t>
            </w:r>
            <w:r w:rsidRPr="0092484C">
              <w:rPr>
                <w:spacing w:val="2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5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ам</w:t>
            </w:r>
            <w:r w:rsidRPr="0092484C">
              <w:rPr>
                <w:spacing w:val="17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я,</w:t>
            </w:r>
            <w:r w:rsidRPr="0092484C">
              <w:rPr>
                <w:spacing w:val="17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ю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ае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ы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Мои 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яе</w:t>
            </w:r>
            <w:r w:rsidRPr="0092484C">
              <w:rPr>
                <w:spacing w:val="1"/>
                <w:sz w:val="28"/>
                <w:szCs w:val="28"/>
              </w:rPr>
              <w:t>мы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0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ды с</w:t>
            </w:r>
            <w:r w:rsidRPr="0092484C">
              <w:rPr>
                <w:spacing w:val="1"/>
                <w:sz w:val="28"/>
                <w:szCs w:val="28"/>
              </w:rPr>
              <w:t>оо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 xml:space="preserve">ют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 xml:space="preserve">ся </w:t>
            </w:r>
            <w:r w:rsidRPr="0092484C">
              <w:rPr>
                <w:spacing w:val="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ям и 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веде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ы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Я 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адею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tabs>
                <w:tab w:val="left" w:pos="1500"/>
                <w:tab w:val="left" w:pos="2720"/>
                <w:tab w:val="left" w:pos="3180"/>
                <w:tab w:val="left" w:pos="4040"/>
                <w:tab w:val="left" w:pos="542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об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х 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ин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4"/>
                <w:sz w:val="28"/>
                <w:szCs w:val="28"/>
              </w:rPr>
              <w:t xml:space="preserve">о </w:t>
            </w:r>
            <w:r w:rsidRPr="0092484C">
              <w:rPr>
                <w:sz w:val="28"/>
                <w:szCs w:val="28"/>
              </w:rPr>
              <w:t xml:space="preserve">-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омм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хн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г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х</w:t>
            </w:r>
            <w:r w:rsidRPr="0092484C">
              <w:rPr>
                <w:spacing w:val="1"/>
                <w:sz w:val="28"/>
                <w:szCs w:val="28"/>
              </w:rPr>
              <w:t>оро</w:t>
            </w:r>
            <w:r w:rsidRPr="0092484C">
              <w:rPr>
                <w:sz w:val="28"/>
                <w:szCs w:val="28"/>
              </w:rPr>
              <w:t>шо</w:t>
            </w:r>
            <w:r w:rsidRPr="0092484C">
              <w:rPr>
                <w:spacing w:val="1"/>
                <w:sz w:val="28"/>
                <w:szCs w:val="28"/>
              </w:rPr>
              <w:t xml:space="preserve"> 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давае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ет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Моя 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z w:val="28"/>
                <w:szCs w:val="28"/>
              </w:rPr>
              <w:t>ая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мм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3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4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 с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жп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proofErr w:type="spellEnd"/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й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дг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к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ам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олн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5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ы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у </w:t>
            </w:r>
            <w:r w:rsidRPr="0092484C">
              <w:rPr>
                <w:spacing w:val="1"/>
                <w:sz w:val="28"/>
                <w:szCs w:val="28"/>
              </w:rPr>
              <w:t>(</w:t>
            </w:r>
            <w:r w:rsidRPr="0092484C">
              <w:rPr>
                <w:spacing w:val="-1"/>
                <w:sz w:val="28"/>
                <w:szCs w:val="28"/>
              </w:rPr>
              <w:t>кн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ги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 са</w:t>
            </w:r>
            <w:r w:rsidRPr="0092484C">
              <w:rPr>
                <w:spacing w:val="1"/>
                <w:sz w:val="28"/>
                <w:szCs w:val="28"/>
              </w:rPr>
              <w:t>моо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я,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-п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я, 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1"/>
                <w:sz w:val="28"/>
                <w:szCs w:val="28"/>
              </w:rPr>
              <w:t>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фро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 xml:space="preserve"> 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сы)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0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ессе</w:t>
            </w:r>
            <w:r w:rsidRPr="0092484C">
              <w:rPr>
                <w:spacing w:val="29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30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27"/>
                <w:sz w:val="28"/>
                <w:szCs w:val="28"/>
              </w:rPr>
              <w:t xml:space="preserve"> 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27"/>
                <w:sz w:val="28"/>
                <w:szCs w:val="28"/>
              </w:rPr>
              <w:t xml:space="preserve"> 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пи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аюсь</w:t>
            </w:r>
            <w:r w:rsidRPr="0092484C">
              <w:rPr>
                <w:spacing w:val="28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3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28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 xml:space="preserve">ся,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ол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ее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 xml:space="preserve"> д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До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ваюсь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вае</w:t>
            </w:r>
            <w:r w:rsidRPr="0092484C">
              <w:rPr>
                <w:spacing w:val="1"/>
                <w:sz w:val="28"/>
                <w:szCs w:val="28"/>
              </w:rPr>
              <w:t>мом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>оро</w:t>
            </w:r>
            <w:r w:rsidRPr="0092484C">
              <w:rPr>
                <w:sz w:val="28"/>
                <w:szCs w:val="28"/>
              </w:rPr>
              <w:t>шо</w:t>
            </w:r>
            <w:r w:rsidRPr="0092484C">
              <w:rPr>
                <w:spacing w:val="1"/>
                <w:sz w:val="28"/>
                <w:szCs w:val="28"/>
              </w:rPr>
              <w:t xml:space="preserve"> 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аю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он</w:t>
            </w:r>
            <w:r w:rsidRPr="0092484C">
              <w:rPr>
                <w:sz w:val="28"/>
                <w:szCs w:val="28"/>
              </w:rPr>
              <w:t>ве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ю о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еб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й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тв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э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z w:val="28"/>
                <w:szCs w:val="28"/>
              </w:rPr>
              <w:t>м 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м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4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Си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 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ую</w:t>
            </w:r>
            <w:r w:rsidRPr="0092484C">
              <w:rPr>
                <w:spacing w:val="9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 </w:t>
            </w:r>
            <w:r w:rsidRPr="0092484C">
              <w:rPr>
                <w:spacing w:val="-1"/>
                <w:sz w:val="28"/>
                <w:szCs w:val="28"/>
              </w:rPr>
              <w:lastRenderedPageBreak/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го</w:t>
            </w:r>
            <w:r w:rsidRPr="0092484C">
              <w:rPr>
                <w:spacing w:val="9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 xml:space="preserve">а 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2"/>
                <w:sz w:val="28"/>
                <w:szCs w:val="28"/>
              </w:rPr>
              <w:t xml:space="preserve"> 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ве</w:t>
            </w:r>
            <w:r w:rsidRPr="0092484C">
              <w:rPr>
                <w:spacing w:val="14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0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п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сь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в,</w:t>
            </w:r>
            <w:r w:rsidRPr="0092484C">
              <w:rPr>
                <w:spacing w:val="1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pacing w:val="2"/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ут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 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.</w:t>
            </w:r>
            <w:r w:rsidRPr="0092484C">
              <w:rPr>
                <w:spacing w:val="5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ей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Сумма баллов S</w:t>
            </w:r>
            <w:r w:rsidRPr="0092484C">
              <w:rPr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05" w:type="dxa"/>
            <w:gridSpan w:val="6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58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 xml:space="preserve">Среднее значение </w:t>
            </w:r>
            <w:r w:rsidRPr="0092484C">
              <w:rPr>
                <w:bCs/>
                <w:sz w:val="28"/>
                <w:szCs w:val="28"/>
                <w:lang w:val="en-US"/>
              </w:rPr>
              <w:t>(</w:t>
            </w:r>
            <w:r w:rsidRPr="0092484C">
              <w:rPr>
                <w:bCs/>
                <w:sz w:val="28"/>
                <w:szCs w:val="28"/>
              </w:rPr>
              <w:t>S</w:t>
            </w:r>
            <w:r w:rsidRPr="0092484C">
              <w:rPr>
                <w:bCs/>
                <w:sz w:val="28"/>
                <w:szCs w:val="28"/>
                <w:vertAlign w:val="subscript"/>
              </w:rPr>
              <w:t>4</w:t>
            </w:r>
            <w:r w:rsidRPr="0092484C">
              <w:rPr>
                <w:bCs/>
                <w:sz w:val="28"/>
                <w:szCs w:val="28"/>
              </w:rPr>
              <w:t>/12</w:t>
            </w:r>
            <w:r w:rsidRPr="0092484C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</w:t>
            </w:r>
            <w:r w:rsidR="00675445" w:rsidRPr="0092484C">
              <w:rPr>
                <w:bCs/>
                <w:sz w:val="28"/>
                <w:szCs w:val="28"/>
              </w:rPr>
              <w:t>,8</w:t>
            </w:r>
          </w:p>
        </w:tc>
      </w:tr>
      <w:tr w:rsidR="00675445" w:rsidRPr="0092484C" w:rsidTr="00675445">
        <w:tc>
          <w:tcPr>
            <w:tcW w:w="9633" w:type="dxa"/>
            <w:gridSpan w:val="8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8"/>
                <w:szCs w:val="28"/>
              </w:rPr>
            </w:pPr>
            <w:r w:rsidRPr="0092484C">
              <w:rPr>
                <w:bCs/>
                <w:spacing w:val="1"/>
                <w:sz w:val="28"/>
                <w:szCs w:val="28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tabs>
                <w:tab w:val="left" w:pos="17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аю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орм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49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е </w:t>
            </w:r>
            <w:proofErr w:type="spellStart"/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е-б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proofErr w:type="spellEnd"/>
            <w:r w:rsidRPr="0092484C">
              <w:rPr>
                <w:sz w:val="28"/>
                <w:szCs w:val="28"/>
              </w:rPr>
              <w:t xml:space="preserve"> к 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ю</w:t>
            </w:r>
            <w:r w:rsidRPr="0092484C">
              <w:rPr>
                <w:spacing w:val="3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ам</w:t>
            </w:r>
            <w:r w:rsidRPr="0092484C">
              <w:rPr>
                <w:spacing w:val="7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дея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4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,</w:t>
            </w:r>
            <w:r w:rsidRPr="0092484C">
              <w:rPr>
                <w:spacing w:val="6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УМ</w:t>
            </w:r>
            <w:r w:rsidRPr="0092484C">
              <w:rPr>
                <w:sz w:val="28"/>
                <w:szCs w:val="28"/>
              </w:rPr>
              <w:t>К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5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вае</w:t>
            </w:r>
            <w:r w:rsidRPr="0092484C">
              <w:rPr>
                <w:spacing w:val="1"/>
                <w:sz w:val="28"/>
                <w:szCs w:val="28"/>
              </w:rPr>
              <w:t>мом</w:t>
            </w:r>
            <w:r w:rsidRPr="0092484C">
              <w:rPr>
                <w:sz w:val="28"/>
                <w:szCs w:val="28"/>
              </w:rPr>
              <w:t xml:space="preserve">у </w:t>
            </w:r>
            <w:proofErr w:type="spellStart"/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proofErr w:type="spellEnd"/>
            <w:r w:rsidRPr="0092484C">
              <w:rPr>
                <w:sz w:val="28"/>
                <w:szCs w:val="28"/>
              </w:rPr>
              <w:t>-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,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оп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7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proofErr w:type="spellStart"/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ин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ук</w:t>
            </w:r>
            <w:r w:rsidRPr="0092484C">
              <w:rPr>
                <w:sz w:val="28"/>
                <w:szCs w:val="28"/>
              </w:rPr>
              <w:t>и</w:t>
            </w:r>
            <w:proofErr w:type="spellEnd"/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Ф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tabs>
                <w:tab w:val="left" w:pos="920"/>
                <w:tab w:val="left" w:pos="1940"/>
                <w:tab w:val="left" w:pos="3480"/>
                <w:tab w:val="left" w:pos="4280"/>
                <w:tab w:val="left" w:pos="5260"/>
                <w:tab w:val="left" w:pos="63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могу</w:t>
            </w:r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вес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 с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й 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z w:val="28"/>
                <w:szCs w:val="28"/>
              </w:rPr>
              <w:t xml:space="preserve">з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мм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УМ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х и 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в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по</w:t>
            </w:r>
            <w:r w:rsidRPr="0092484C">
              <w:rPr>
                <w:sz w:val="28"/>
                <w:szCs w:val="28"/>
              </w:rPr>
              <w:t>давае</w:t>
            </w:r>
            <w:r w:rsidRPr="0092484C">
              <w:rPr>
                <w:spacing w:val="1"/>
                <w:sz w:val="28"/>
                <w:szCs w:val="28"/>
              </w:rPr>
              <w:t>мом</w:t>
            </w:r>
            <w:r w:rsidRPr="0092484C">
              <w:rPr>
                <w:sz w:val="28"/>
                <w:szCs w:val="28"/>
              </w:rPr>
              <w:t xml:space="preserve">у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, 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ин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о 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 xml:space="preserve">аю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еб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и и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-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-1"/>
                <w:sz w:val="28"/>
                <w:szCs w:val="28"/>
              </w:rPr>
              <w:t>ки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5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омп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сы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давае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Моя 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z w:val="28"/>
                <w:szCs w:val="28"/>
              </w:rPr>
              <w:t>ая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мм</w:t>
            </w:r>
            <w:r w:rsidRPr="0092484C">
              <w:rPr>
                <w:sz w:val="28"/>
                <w:szCs w:val="28"/>
              </w:rPr>
              <w:t xml:space="preserve">а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агает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еше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 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п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адач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Моя 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z w:val="28"/>
                <w:szCs w:val="28"/>
              </w:rPr>
              <w:t>ая</w:t>
            </w:r>
            <w:r w:rsidRPr="0092484C">
              <w:rPr>
                <w:spacing w:val="49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5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а с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м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р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49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й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7"/>
                <w:sz w:val="28"/>
                <w:szCs w:val="28"/>
              </w:rPr>
              <w:t xml:space="preserve">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4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а,</w:t>
            </w:r>
            <w:r w:rsidRPr="0092484C">
              <w:rPr>
                <w:spacing w:val="14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ее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.</w:t>
            </w:r>
            <w:r w:rsidRPr="0092484C">
              <w:rPr>
                <w:spacing w:val="14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в,</w:t>
            </w:r>
            <w:r w:rsidRPr="0092484C">
              <w:rPr>
                <w:spacing w:val="14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ша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 xml:space="preserve">ее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Я п</w:t>
            </w:r>
            <w:r w:rsidRPr="0092484C">
              <w:rPr>
                <w:spacing w:val="1"/>
                <w:sz w:val="28"/>
                <w:szCs w:val="28"/>
              </w:rPr>
              <w:t>оо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яю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зы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3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ш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ваю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z w:val="28"/>
                <w:szCs w:val="28"/>
              </w:rPr>
              <w:t>,</w:t>
            </w:r>
            <w:r w:rsidRPr="0092484C">
              <w:rPr>
                <w:spacing w:val="1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0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он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ас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д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ся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 моей</w:t>
            </w:r>
            <w:r w:rsidRPr="0092484C">
              <w:rPr>
                <w:spacing w:val="-1"/>
                <w:sz w:val="28"/>
                <w:szCs w:val="28"/>
              </w:rPr>
              <w:t xml:space="preserve"> т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 xml:space="preserve">ги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 xml:space="preserve">т мои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еше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ю а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ш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3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ж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зн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FB1A57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агае</w:t>
            </w:r>
            <w:r w:rsidRPr="0092484C">
              <w:rPr>
                <w:spacing w:val="1"/>
                <w:sz w:val="28"/>
                <w:szCs w:val="28"/>
              </w:rPr>
              <w:t>мы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ми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еше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п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 св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2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ше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х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ф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уч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ваю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й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ол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 xml:space="preserve">ег,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еш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й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ти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о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аю в 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аве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 г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п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аба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вающ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х 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еа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кт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ммы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 и 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 xml:space="preserve"> 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ы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 xml:space="preserve">аю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 xml:space="preserve">ед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ол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ег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 xml:space="preserve">и с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ци</w:t>
            </w:r>
            <w:r w:rsidRPr="0092484C">
              <w:rPr>
                <w:sz w:val="28"/>
                <w:szCs w:val="28"/>
              </w:rPr>
              <w:t xml:space="preserve">ей о </w:t>
            </w:r>
            <w:r w:rsidRPr="0092484C">
              <w:rPr>
                <w:spacing w:val="-1"/>
                <w:sz w:val="28"/>
                <w:szCs w:val="28"/>
              </w:rPr>
              <w:lastRenderedPageBreak/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мм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 и д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да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 xml:space="preserve">т в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он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роф</w:t>
            </w:r>
            <w:r w:rsidRPr="0092484C">
              <w:rPr>
                <w:sz w:val="28"/>
                <w:szCs w:val="28"/>
              </w:rPr>
              <w:t>есс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го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ва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Сумма баллов S</w:t>
            </w:r>
            <w:r w:rsidRPr="0092484C">
              <w:rPr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58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 xml:space="preserve">Среднее значение </w:t>
            </w:r>
            <w:r w:rsidRPr="0092484C">
              <w:rPr>
                <w:bCs/>
                <w:sz w:val="28"/>
                <w:szCs w:val="28"/>
                <w:lang w:val="en-US"/>
              </w:rPr>
              <w:t>(</w:t>
            </w:r>
            <w:r w:rsidRPr="0092484C">
              <w:rPr>
                <w:bCs/>
                <w:sz w:val="28"/>
                <w:szCs w:val="28"/>
              </w:rPr>
              <w:t>S</w:t>
            </w:r>
            <w:r w:rsidRPr="0092484C">
              <w:rPr>
                <w:bCs/>
                <w:sz w:val="28"/>
                <w:szCs w:val="28"/>
                <w:vertAlign w:val="subscript"/>
              </w:rPr>
              <w:t>5</w:t>
            </w:r>
            <w:r w:rsidRPr="0092484C">
              <w:rPr>
                <w:bCs/>
                <w:sz w:val="28"/>
                <w:szCs w:val="28"/>
              </w:rPr>
              <w:t>/12</w:t>
            </w:r>
            <w:r w:rsidRPr="0092484C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</w:t>
            </w:r>
            <w:r w:rsidR="00675445" w:rsidRPr="0092484C">
              <w:rPr>
                <w:bCs/>
                <w:sz w:val="28"/>
                <w:szCs w:val="28"/>
              </w:rPr>
              <w:t>,8</w:t>
            </w:r>
          </w:p>
        </w:tc>
      </w:tr>
      <w:tr w:rsidR="00675445" w:rsidRPr="0092484C" w:rsidTr="00675445">
        <w:tc>
          <w:tcPr>
            <w:tcW w:w="9633" w:type="dxa"/>
            <w:gridSpan w:val="8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pacing w:val="1"/>
                <w:sz w:val="28"/>
                <w:szCs w:val="28"/>
              </w:rPr>
            </w:pPr>
            <w:r w:rsidRPr="0092484C">
              <w:rPr>
                <w:bCs/>
                <w:spacing w:val="1"/>
                <w:sz w:val="28"/>
                <w:szCs w:val="28"/>
              </w:rPr>
              <w:t>6. Компетентность в области организации учебной деятельности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 xml:space="preserve">ею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тн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ше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 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ва с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я, вес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 xml:space="preserve">с </w:t>
            </w:r>
            <w:r w:rsidRPr="0092484C">
              <w:rPr>
                <w:spacing w:val="-1"/>
                <w:sz w:val="28"/>
                <w:szCs w:val="28"/>
              </w:rPr>
              <w:t>ни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еша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фл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кт</w:t>
            </w:r>
            <w:r w:rsidRPr="0092484C">
              <w:rPr>
                <w:sz w:val="28"/>
                <w:szCs w:val="28"/>
              </w:rPr>
              <w:t xml:space="preserve">ы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пти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м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 xml:space="preserve">ею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ас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ща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z w:val="28"/>
                <w:szCs w:val="28"/>
              </w:rPr>
              <w:t>ще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е с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ся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ым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эмо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 xml:space="preserve">и и 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вс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4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43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ш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4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4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43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олл</w:t>
            </w:r>
            <w:r w:rsidRPr="0092484C">
              <w:rPr>
                <w:sz w:val="28"/>
                <w:szCs w:val="28"/>
              </w:rPr>
              <w:t>ега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,</w:t>
            </w:r>
            <w:r w:rsidRPr="0092484C">
              <w:rPr>
                <w:spacing w:val="4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ять</w:t>
            </w:r>
            <w:r w:rsidRPr="0092484C">
              <w:rPr>
                <w:spacing w:val="40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се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z w:val="28"/>
                <w:szCs w:val="28"/>
              </w:rPr>
              <w:t xml:space="preserve">я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ак 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 xml:space="preserve">н 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ом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 xml:space="preserve">ды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тк</w:t>
            </w:r>
            <w:r w:rsidRPr="0092484C">
              <w:rPr>
                <w:sz w:val="28"/>
                <w:szCs w:val="28"/>
              </w:rPr>
              <w:t xml:space="preserve">е 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еа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ц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х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ий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кт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в,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г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оз</w:t>
            </w:r>
            <w:r w:rsidRPr="0092484C">
              <w:rPr>
                <w:sz w:val="28"/>
                <w:szCs w:val="28"/>
              </w:rPr>
              <w:t>дава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z w:val="28"/>
                <w:szCs w:val="28"/>
              </w:rPr>
              <w:t>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4"/>
                <w:sz w:val="28"/>
                <w:szCs w:val="28"/>
              </w:rPr>
              <w:t>м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ф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у</w:t>
            </w:r>
            <w:r w:rsidRPr="0092484C">
              <w:rPr>
                <w:spacing w:val="-4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е,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дде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 д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ци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л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Уч</w:t>
            </w:r>
            <w:r w:rsidRPr="0092484C">
              <w:rPr>
                <w:spacing w:val="-1"/>
                <w:sz w:val="28"/>
                <w:szCs w:val="28"/>
              </w:rPr>
              <w:t>ит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>ваю в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з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ас</w:t>
            </w:r>
            <w:r w:rsidRPr="0092484C">
              <w:rPr>
                <w:spacing w:val="-1"/>
                <w:sz w:val="28"/>
                <w:szCs w:val="28"/>
              </w:rPr>
              <w:t>тн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и 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и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2"/>
                <w:sz w:val="28"/>
                <w:szCs w:val="28"/>
              </w:rPr>
              <w:t>ю</w:t>
            </w:r>
            <w:r w:rsidRPr="0092484C">
              <w:rPr>
                <w:sz w:val="28"/>
                <w:szCs w:val="28"/>
              </w:rPr>
              <w:t>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ни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tabs>
                <w:tab w:val="left" w:pos="1620"/>
                <w:tab w:val="left" w:pos="2500"/>
                <w:tab w:val="left" w:pos="3680"/>
                <w:tab w:val="left" w:pos="5120"/>
                <w:tab w:val="left" w:pos="5540"/>
                <w:tab w:val="left" w:pos="67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2"/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2"/>
                <w:sz w:val="28"/>
                <w:szCs w:val="28"/>
              </w:rPr>
              <w:t>г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4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ки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зы</w:t>
            </w:r>
            <w:r w:rsidRPr="0092484C">
              <w:rPr>
                <w:sz w:val="28"/>
                <w:szCs w:val="28"/>
              </w:rPr>
              <w:t xml:space="preserve">ваю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х д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ж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 и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ед</w:t>
            </w:r>
            <w:r w:rsidRPr="0092484C">
              <w:rPr>
                <w:spacing w:val="1"/>
                <w:sz w:val="28"/>
                <w:szCs w:val="28"/>
              </w:rPr>
              <w:t>ор</w:t>
            </w:r>
            <w:r w:rsidRPr="0092484C">
              <w:rPr>
                <w:sz w:val="28"/>
                <w:szCs w:val="28"/>
              </w:rPr>
              <w:t>аб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яю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ли</w:t>
            </w:r>
            <w:r w:rsidRPr="0092484C">
              <w:rPr>
                <w:spacing w:val="3"/>
                <w:sz w:val="28"/>
                <w:szCs w:val="28"/>
              </w:rPr>
              <w:t>ч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е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д</w:t>
            </w:r>
            <w:r w:rsidRPr="0092484C">
              <w:rPr>
                <w:sz w:val="28"/>
                <w:szCs w:val="28"/>
              </w:rPr>
              <w:t xml:space="preserve">ы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="00F464A8" w:rsidRPr="0092484C">
              <w:rPr>
                <w:spacing w:val="1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Я ум</w:t>
            </w:r>
            <w:r w:rsidRPr="0092484C">
              <w:rPr>
                <w:sz w:val="28"/>
                <w:szCs w:val="28"/>
              </w:rPr>
              <w:t>ею с</w:t>
            </w:r>
            <w:r w:rsidRPr="0092484C">
              <w:rPr>
                <w:spacing w:val="1"/>
                <w:sz w:val="28"/>
                <w:szCs w:val="28"/>
              </w:rPr>
              <w:t>оч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 xml:space="preserve">ь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ды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z w:val="28"/>
                <w:szCs w:val="28"/>
              </w:rPr>
              <w:t>едаг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г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ес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 xml:space="preserve">го 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2"/>
                <w:sz w:val="28"/>
                <w:szCs w:val="28"/>
              </w:rPr>
              <w:t>в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я, </w:t>
            </w:r>
            <w:proofErr w:type="spellStart"/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1"/>
                <w:sz w:val="28"/>
                <w:szCs w:val="28"/>
              </w:rPr>
              <w:t>з</w:t>
            </w:r>
            <w:r w:rsidRPr="0092484C">
              <w:rPr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моо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1"/>
                <w:sz w:val="28"/>
                <w:szCs w:val="28"/>
              </w:rPr>
              <w:t>н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>и</w:t>
            </w:r>
            <w:proofErr w:type="spellEnd"/>
            <w:r w:rsidRPr="0092484C">
              <w:rPr>
                <w:sz w:val="28"/>
                <w:szCs w:val="28"/>
              </w:rPr>
              <w:t xml:space="preserve"> и са</w:t>
            </w:r>
            <w:r w:rsidRPr="0092484C">
              <w:rPr>
                <w:spacing w:val="1"/>
                <w:sz w:val="28"/>
                <w:szCs w:val="28"/>
              </w:rPr>
              <w:t>моо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нк</w:t>
            </w:r>
            <w:r w:rsidRPr="0092484C">
              <w:rPr>
                <w:sz w:val="28"/>
                <w:szCs w:val="28"/>
              </w:rPr>
              <w:t>и</w:t>
            </w:r>
            <w:r w:rsidRPr="0092484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proofErr w:type="spellEnd"/>
            <w:r w:rsidR="00F464A8" w:rsidRPr="0092484C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-1"/>
                <w:sz w:val="28"/>
                <w:szCs w:val="28"/>
              </w:rPr>
              <w:t>Сп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бс</w:t>
            </w:r>
            <w:r w:rsidRPr="0092484C">
              <w:rPr>
                <w:spacing w:val="2"/>
                <w:sz w:val="28"/>
                <w:szCs w:val="28"/>
              </w:rPr>
              <w:t>тв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ро</w:t>
            </w:r>
            <w:r w:rsidRPr="0092484C">
              <w:rPr>
                <w:sz w:val="28"/>
                <w:szCs w:val="28"/>
              </w:rPr>
              <w:t>ва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ю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ав</w:t>
            </w:r>
            <w:r w:rsidRPr="0092484C">
              <w:rPr>
                <w:spacing w:val="3"/>
                <w:sz w:val="28"/>
                <w:szCs w:val="28"/>
              </w:rPr>
              <w:t>ы</w:t>
            </w:r>
            <w:r w:rsidRPr="0092484C">
              <w:rPr>
                <w:spacing w:val="-1"/>
                <w:sz w:val="28"/>
                <w:szCs w:val="28"/>
              </w:rPr>
              <w:t>к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в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са</w:t>
            </w:r>
            <w:r w:rsidRPr="0092484C">
              <w:rPr>
                <w:spacing w:val="1"/>
                <w:sz w:val="28"/>
                <w:szCs w:val="28"/>
              </w:rPr>
              <w:t>моо</w:t>
            </w:r>
            <w:r w:rsidRPr="0092484C">
              <w:rPr>
                <w:spacing w:val="-1"/>
                <w:sz w:val="28"/>
                <w:szCs w:val="28"/>
              </w:rPr>
              <w:t>ц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де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2"/>
                <w:sz w:val="28"/>
                <w:szCs w:val="28"/>
              </w:rPr>
              <w:t>т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Ис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z w:val="28"/>
                <w:szCs w:val="28"/>
              </w:rPr>
              <w:t>ь</w:t>
            </w:r>
            <w:r w:rsidRPr="0092484C">
              <w:rPr>
                <w:spacing w:val="3"/>
                <w:sz w:val="28"/>
                <w:szCs w:val="28"/>
              </w:rPr>
              <w:t>з</w:t>
            </w:r>
            <w:r w:rsidRPr="0092484C">
              <w:rPr>
                <w:spacing w:val="-1"/>
                <w:sz w:val="28"/>
                <w:szCs w:val="28"/>
              </w:rPr>
              <w:t>ую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м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z w:val="28"/>
                <w:szCs w:val="28"/>
              </w:rPr>
              <w:t xml:space="preserve">, </w:t>
            </w:r>
            <w:r w:rsidRPr="0092484C">
              <w:rPr>
                <w:spacing w:val="-1"/>
                <w:sz w:val="28"/>
                <w:szCs w:val="28"/>
              </w:rPr>
              <w:t>п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2"/>
                <w:sz w:val="28"/>
                <w:szCs w:val="28"/>
              </w:rPr>
              <w:t>жд</w:t>
            </w:r>
            <w:r w:rsidRPr="0092484C">
              <w:rPr>
                <w:sz w:val="28"/>
                <w:szCs w:val="28"/>
              </w:rPr>
              <w:t>ающ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z w:val="28"/>
                <w:szCs w:val="28"/>
              </w:rPr>
              <w:t xml:space="preserve">е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z w:val="28"/>
                <w:szCs w:val="28"/>
              </w:rPr>
              <w:t>аю</w:t>
            </w:r>
            <w:r w:rsidRPr="0092484C">
              <w:rPr>
                <w:spacing w:val="3"/>
                <w:sz w:val="28"/>
                <w:szCs w:val="28"/>
              </w:rPr>
              <w:t>щ</w:t>
            </w:r>
            <w:r w:rsidRPr="0092484C">
              <w:rPr>
                <w:spacing w:val="-1"/>
                <w:sz w:val="28"/>
                <w:szCs w:val="28"/>
              </w:rPr>
              <w:t>их</w:t>
            </w:r>
            <w:r w:rsidRPr="0092484C">
              <w:rPr>
                <w:spacing w:val="3"/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</w:rPr>
              <w:t>я</w:t>
            </w:r>
            <w:proofErr w:type="gramEnd"/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са</w:t>
            </w:r>
            <w:r w:rsidRPr="0092484C">
              <w:rPr>
                <w:spacing w:val="1"/>
                <w:sz w:val="28"/>
                <w:szCs w:val="28"/>
              </w:rPr>
              <w:t>мо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о</w:t>
            </w:r>
            <w:r w:rsidRPr="0092484C">
              <w:rPr>
                <w:spacing w:val="-1"/>
                <w:sz w:val="28"/>
                <w:szCs w:val="28"/>
              </w:rPr>
              <w:t xml:space="preserve"> 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z w:val="28"/>
                <w:szCs w:val="28"/>
              </w:rPr>
              <w:t>асс</w:t>
            </w:r>
            <w:r w:rsidRPr="0092484C">
              <w:rPr>
                <w:spacing w:val="-1"/>
                <w:sz w:val="28"/>
                <w:szCs w:val="28"/>
              </w:rPr>
              <w:t>уж</w:t>
            </w:r>
            <w:r w:rsidRPr="0092484C">
              <w:rPr>
                <w:sz w:val="28"/>
                <w:szCs w:val="28"/>
              </w:rPr>
              <w:t>д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ь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CA467A">
            <w:pPr>
              <w:numPr>
                <w:ilvl w:val="0"/>
                <w:numId w:val="6"/>
              </w:num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84C">
              <w:rPr>
                <w:spacing w:val="1"/>
                <w:sz w:val="28"/>
                <w:szCs w:val="28"/>
              </w:rPr>
              <w:t>Форм</w:t>
            </w:r>
            <w:r w:rsidRPr="0092484C">
              <w:rPr>
                <w:spacing w:val="-1"/>
                <w:sz w:val="28"/>
                <w:szCs w:val="28"/>
              </w:rPr>
              <w:t>и</w:t>
            </w:r>
            <w:r w:rsidRPr="0092484C">
              <w:rPr>
                <w:spacing w:val="1"/>
                <w:sz w:val="28"/>
                <w:szCs w:val="28"/>
              </w:rPr>
              <w:t>р</w:t>
            </w:r>
            <w:r w:rsidRPr="0092484C">
              <w:rPr>
                <w:spacing w:val="-4"/>
                <w:sz w:val="28"/>
                <w:szCs w:val="28"/>
              </w:rPr>
              <w:t>ую</w:t>
            </w:r>
            <w:r w:rsidRPr="0092484C">
              <w:rPr>
                <w:sz w:val="28"/>
                <w:szCs w:val="28"/>
              </w:rPr>
              <w:t xml:space="preserve"> у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pacing w:val="2"/>
                <w:sz w:val="28"/>
                <w:szCs w:val="28"/>
              </w:rPr>
              <w:t>б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а</w:t>
            </w:r>
            <w:r w:rsidRPr="0092484C">
              <w:rPr>
                <w:sz w:val="28"/>
                <w:szCs w:val="28"/>
              </w:rPr>
              <w:t>ющ</w:t>
            </w:r>
            <w:r w:rsidRPr="0092484C">
              <w:rPr>
                <w:spacing w:val="1"/>
                <w:sz w:val="28"/>
                <w:szCs w:val="28"/>
              </w:rPr>
              <w:t>и</w:t>
            </w:r>
            <w:r w:rsidRPr="0092484C">
              <w:rPr>
                <w:spacing w:val="-1"/>
                <w:sz w:val="28"/>
                <w:szCs w:val="28"/>
              </w:rPr>
              <w:t>х</w:t>
            </w:r>
            <w:r w:rsidRPr="0092484C">
              <w:rPr>
                <w:sz w:val="28"/>
                <w:szCs w:val="28"/>
              </w:rPr>
              <w:t>ся</w:t>
            </w:r>
            <w:proofErr w:type="gramEnd"/>
            <w:r w:rsidRPr="0092484C">
              <w:rPr>
                <w:spacing w:val="1"/>
                <w:sz w:val="28"/>
                <w:szCs w:val="28"/>
              </w:rPr>
              <w:t xml:space="preserve"> 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z w:val="28"/>
                <w:szCs w:val="28"/>
              </w:rPr>
              <w:t>ав</w:t>
            </w:r>
            <w:r w:rsidRPr="0092484C">
              <w:rPr>
                <w:spacing w:val="1"/>
                <w:sz w:val="28"/>
                <w:szCs w:val="28"/>
              </w:rPr>
              <w:t>ы</w:t>
            </w:r>
            <w:r w:rsidRPr="0092484C">
              <w:rPr>
                <w:spacing w:val="2"/>
                <w:sz w:val="28"/>
                <w:szCs w:val="28"/>
              </w:rPr>
              <w:t>к</w:t>
            </w:r>
            <w:r w:rsidRPr="0092484C">
              <w:rPr>
                <w:sz w:val="28"/>
                <w:szCs w:val="28"/>
              </w:rPr>
              <w:t xml:space="preserve">и </w:t>
            </w:r>
            <w:r w:rsidRPr="0092484C">
              <w:rPr>
                <w:spacing w:val="-4"/>
                <w:sz w:val="28"/>
                <w:szCs w:val="28"/>
              </w:rPr>
              <w:t>у</w:t>
            </w:r>
            <w:r w:rsidRPr="0092484C">
              <w:rPr>
                <w:spacing w:val="1"/>
                <w:sz w:val="28"/>
                <w:szCs w:val="28"/>
              </w:rPr>
              <w:t>ч</w:t>
            </w:r>
            <w:r w:rsidRPr="0092484C">
              <w:rPr>
                <w:spacing w:val="3"/>
                <w:sz w:val="28"/>
                <w:szCs w:val="28"/>
              </w:rPr>
              <w:t>е</w:t>
            </w:r>
            <w:r w:rsidRPr="0092484C">
              <w:rPr>
                <w:sz w:val="28"/>
                <w:szCs w:val="28"/>
              </w:rPr>
              <w:t>б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4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й</w:t>
            </w:r>
            <w:r w:rsidRPr="0092484C">
              <w:rPr>
                <w:spacing w:val="-2"/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де</w:t>
            </w:r>
            <w:r w:rsidRPr="0092484C">
              <w:rPr>
                <w:spacing w:val="2"/>
                <w:sz w:val="28"/>
                <w:szCs w:val="28"/>
              </w:rPr>
              <w:t>я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е</w:t>
            </w:r>
            <w:r w:rsidRPr="0092484C">
              <w:rPr>
                <w:spacing w:val="-1"/>
                <w:sz w:val="28"/>
                <w:szCs w:val="28"/>
              </w:rPr>
              <w:t>л</w:t>
            </w:r>
            <w:r w:rsidRPr="0092484C">
              <w:rPr>
                <w:spacing w:val="3"/>
                <w:sz w:val="28"/>
                <w:szCs w:val="28"/>
              </w:rPr>
              <w:t>ь</w:t>
            </w:r>
            <w:r w:rsidRPr="0092484C">
              <w:rPr>
                <w:spacing w:val="-1"/>
                <w:sz w:val="28"/>
                <w:szCs w:val="28"/>
              </w:rPr>
              <w:t>н</w:t>
            </w:r>
            <w:r w:rsidRPr="0092484C">
              <w:rPr>
                <w:spacing w:val="1"/>
                <w:sz w:val="28"/>
                <w:szCs w:val="28"/>
              </w:rPr>
              <w:t>о</w:t>
            </w: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pacing w:val="-1"/>
                <w:sz w:val="28"/>
                <w:szCs w:val="28"/>
              </w:rPr>
              <w:t>т</w:t>
            </w:r>
            <w:r w:rsidRPr="0092484C"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4" w:type="dxa"/>
          </w:tcPr>
          <w:p w:rsidR="00675445" w:rsidRPr="0092484C" w:rsidRDefault="00675445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>Сумма баллов S</w:t>
            </w:r>
            <w:r w:rsidRPr="0092484C">
              <w:rPr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58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75445" w:rsidRPr="0092484C" w:rsidRDefault="00675445" w:rsidP="0067544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2484C">
              <w:rPr>
                <w:bCs/>
                <w:sz w:val="28"/>
                <w:szCs w:val="28"/>
              </w:rPr>
              <w:t xml:space="preserve">Среднее значение </w:t>
            </w:r>
            <w:r w:rsidRPr="0092484C">
              <w:rPr>
                <w:bCs/>
                <w:sz w:val="28"/>
                <w:szCs w:val="28"/>
                <w:lang w:val="en-US"/>
              </w:rPr>
              <w:t>(</w:t>
            </w:r>
            <w:r w:rsidRPr="0092484C">
              <w:rPr>
                <w:bCs/>
                <w:sz w:val="28"/>
                <w:szCs w:val="28"/>
              </w:rPr>
              <w:t>S</w:t>
            </w:r>
            <w:r w:rsidRPr="0092484C">
              <w:rPr>
                <w:bCs/>
                <w:sz w:val="28"/>
                <w:szCs w:val="28"/>
                <w:vertAlign w:val="subscript"/>
                <w:lang w:val="en-US"/>
              </w:rPr>
              <w:t>6</w:t>
            </w:r>
            <w:r w:rsidRPr="0092484C">
              <w:rPr>
                <w:bCs/>
                <w:sz w:val="28"/>
                <w:szCs w:val="28"/>
              </w:rPr>
              <w:t>/12</w:t>
            </w:r>
            <w:r w:rsidRPr="0092484C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675445" w:rsidRPr="0092484C" w:rsidRDefault="00DE083E" w:rsidP="00675445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</w:t>
            </w:r>
            <w:r w:rsidR="00675445" w:rsidRPr="0092484C">
              <w:rPr>
                <w:bCs/>
                <w:sz w:val="28"/>
                <w:szCs w:val="28"/>
              </w:rPr>
              <w:t>,8</w:t>
            </w:r>
          </w:p>
        </w:tc>
      </w:tr>
      <w:tr w:rsidR="00675445" w:rsidRPr="0092484C" w:rsidTr="00675445">
        <w:tc>
          <w:tcPr>
            <w:tcW w:w="675" w:type="dxa"/>
          </w:tcPr>
          <w:p w:rsidR="00675445" w:rsidRPr="0092484C" w:rsidRDefault="00675445" w:rsidP="00675445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154" w:type="dxa"/>
            <w:gridSpan w:val="4"/>
          </w:tcPr>
          <w:p w:rsidR="00675445" w:rsidRPr="0092484C" w:rsidRDefault="00675445" w:rsidP="00675445">
            <w:pPr>
              <w:suppressAutoHyphens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Итоговое среднее значение ((S</w:t>
            </w:r>
            <w:r w:rsidRPr="0092484C">
              <w:rPr>
                <w:bCs/>
                <w:sz w:val="28"/>
                <w:szCs w:val="28"/>
                <w:vertAlign w:val="subscript"/>
              </w:rPr>
              <w:t>1</w:t>
            </w:r>
            <w:r w:rsidRPr="0092484C">
              <w:rPr>
                <w:bCs/>
                <w:sz w:val="28"/>
                <w:szCs w:val="28"/>
              </w:rPr>
              <w:t xml:space="preserve"> + S</w:t>
            </w:r>
            <w:r w:rsidRPr="0092484C">
              <w:rPr>
                <w:bCs/>
                <w:sz w:val="28"/>
                <w:szCs w:val="28"/>
                <w:vertAlign w:val="subscript"/>
              </w:rPr>
              <w:t>2</w:t>
            </w:r>
            <w:r w:rsidRPr="0092484C">
              <w:rPr>
                <w:bCs/>
                <w:sz w:val="28"/>
                <w:szCs w:val="28"/>
              </w:rPr>
              <w:t xml:space="preserve"> + S</w:t>
            </w:r>
            <w:r w:rsidRPr="0092484C">
              <w:rPr>
                <w:bCs/>
                <w:sz w:val="28"/>
                <w:szCs w:val="28"/>
                <w:vertAlign w:val="subscript"/>
              </w:rPr>
              <w:t>3</w:t>
            </w:r>
            <w:r w:rsidRPr="0092484C">
              <w:rPr>
                <w:bCs/>
                <w:sz w:val="28"/>
                <w:szCs w:val="28"/>
              </w:rPr>
              <w:t xml:space="preserve"> + S</w:t>
            </w:r>
            <w:r w:rsidRPr="0092484C">
              <w:rPr>
                <w:bCs/>
                <w:sz w:val="28"/>
                <w:szCs w:val="28"/>
                <w:vertAlign w:val="subscript"/>
              </w:rPr>
              <w:t>4</w:t>
            </w:r>
            <w:r w:rsidRPr="0092484C">
              <w:rPr>
                <w:bCs/>
                <w:sz w:val="28"/>
                <w:szCs w:val="28"/>
              </w:rPr>
              <w:t xml:space="preserve"> + S</w:t>
            </w:r>
            <w:r w:rsidRPr="0092484C">
              <w:rPr>
                <w:bCs/>
                <w:sz w:val="28"/>
                <w:szCs w:val="28"/>
                <w:vertAlign w:val="subscript"/>
              </w:rPr>
              <w:t>5</w:t>
            </w:r>
            <w:r w:rsidRPr="0092484C">
              <w:rPr>
                <w:bCs/>
                <w:sz w:val="28"/>
                <w:szCs w:val="28"/>
              </w:rPr>
              <w:t xml:space="preserve"> + S</w:t>
            </w:r>
            <w:r w:rsidRPr="0092484C">
              <w:rPr>
                <w:bCs/>
                <w:sz w:val="28"/>
                <w:szCs w:val="28"/>
                <w:vertAlign w:val="subscript"/>
              </w:rPr>
              <w:t>6</w:t>
            </w:r>
            <w:r w:rsidRPr="0092484C">
              <w:rPr>
                <w:bCs/>
                <w:sz w:val="28"/>
                <w:szCs w:val="28"/>
              </w:rPr>
              <w:t>)/6)</w:t>
            </w:r>
          </w:p>
        </w:tc>
        <w:tc>
          <w:tcPr>
            <w:tcW w:w="1804" w:type="dxa"/>
            <w:gridSpan w:val="3"/>
          </w:tcPr>
          <w:p w:rsidR="00675445" w:rsidRPr="0092484C" w:rsidRDefault="00DE083E" w:rsidP="00675445">
            <w:pPr>
              <w:suppressAutoHyphens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4</w:t>
            </w:r>
            <w:r w:rsidR="00675445" w:rsidRPr="0092484C">
              <w:rPr>
                <w:bCs/>
                <w:sz w:val="28"/>
                <w:szCs w:val="28"/>
              </w:rPr>
              <w:t>,8</w:t>
            </w:r>
          </w:p>
        </w:tc>
      </w:tr>
    </w:tbl>
    <w:p w:rsidR="00675445" w:rsidRPr="0092484C" w:rsidRDefault="00675445" w:rsidP="00675445">
      <w:pPr>
        <w:keepNext/>
        <w:keepLines/>
        <w:suppressAutoHyphens/>
        <w:outlineLvl w:val="2"/>
        <w:rPr>
          <w:sz w:val="28"/>
          <w:szCs w:val="28"/>
        </w:rPr>
      </w:pPr>
    </w:p>
    <w:p w:rsidR="00675445" w:rsidRPr="0092484C" w:rsidRDefault="00675445" w:rsidP="00675445">
      <w:pPr>
        <w:keepNext/>
        <w:keepLines/>
        <w:suppressAutoHyphens/>
        <w:outlineLvl w:val="2"/>
        <w:rPr>
          <w:sz w:val="28"/>
          <w:szCs w:val="28"/>
        </w:rPr>
      </w:pPr>
    </w:p>
    <w:p w:rsidR="00675445" w:rsidRPr="0092484C" w:rsidRDefault="00675445" w:rsidP="00D5190E">
      <w:pPr>
        <w:keepNext/>
        <w:keepLines/>
        <w:suppressAutoHyphens/>
        <w:jc w:val="center"/>
        <w:outlineLvl w:val="2"/>
        <w:rPr>
          <w:sz w:val="28"/>
          <w:szCs w:val="28"/>
        </w:rPr>
      </w:pPr>
      <w:r w:rsidRPr="0092484C">
        <w:rPr>
          <w:sz w:val="28"/>
          <w:szCs w:val="28"/>
        </w:rPr>
        <w:t>(подпись аттестуемого)</w:t>
      </w:r>
      <w:r w:rsidR="00D5190E">
        <w:rPr>
          <w:sz w:val="28"/>
          <w:szCs w:val="28"/>
        </w:rPr>
        <w:t xml:space="preserve">                                                       </w:t>
      </w:r>
      <w:r w:rsidR="00DE083E" w:rsidRPr="0092484C">
        <w:rPr>
          <w:sz w:val="28"/>
          <w:szCs w:val="28"/>
        </w:rPr>
        <w:t>Панченко Татьяна Ивановна</w:t>
      </w:r>
    </w:p>
    <w:p w:rsidR="00D5190E" w:rsidRDefault="00D5190E" w:rsidP="00675445">
      <w:pPr>
        <w:keepNext/>
        <w:keepLines/>
        <w:suppressAutoHyphens/>
        <w:outlineLvl w:val="2"/>
        <w:rPr>
          <w:sz w:val="28"/>
          <w:szCs w:val="28"/>
        </w:rPr>
      </w:pPr>
    </w:p>
    <w:p w:rsidR="00675445" w:rsidRPr="0092484C" w:rsidRDefault="00F464A8" w:rsidP="00675445">
      <w:pPr>
        <w:keepNext/>
        <w:keepLines/>
        <w:suppressAutoHyphens/>
        <w:outlineLvl w:val="2"/>
        <w:rPr>
          <w:sz w:val="28"/>
          <w:szCs w:val="28"/>
        </w:rPr>
      </w:pPr>
      <w:r w:rsidRPr="0092484C">
        <w:rPr>
          <w:sz w:val="28"/>
          <w:szCs w:val="28"/>
        </w:rPr>
        <w:t xml:space="preserve"> «_____» ________ 2017</w:t>
      </w:r>
      <w:r w:rsidR="00675445" w:rsidRPr="0092484C">
        <w:rPr>
          <w:sz w:val="28"/>
          <w:szCs w:val="28"/>
        </w:rPr>
        <w:t>г.</w:t>
      </w:r>
    </w:p>
    <w:p w:rsidR="00675445" w:rsidRPr="0092484C" w:rsidRDefault="00675445" w:rsidP="00675445">
      <w:pPr>
        <w:rPr>
          <w:sz w:val="28"/>
          <w:szCs w:val="28"/>
        </w:rPr>
      </w:pPr>
    </w:p>
    <w:p w:rsidR="00733E35" w:rsidRPr="0092484C" w:rsidRDefault="00733E35" w:rsidP="00675445">
      <w:pPr>
        <w:rPr>
          <w:sz w:val="28"/>
          <w:szCs w:val="28"/>
        </w:rPr>
      </w:pPr>
    </w:p>
    <w:p w:rsidR="00733E35" w:rsidRPr="0092484C" w:rsidRDefault="00733E35" w:rsidP="00675445">
      <w:pPr>
        <w:rPr>
          <w:sz w:val="28"/>
          <w:szCs w:val="28"/>
        </w:rPr>
      </w:pPr>
    </w:p>
    <w:p w:rsidR="00622D08" w:rsidRPr="0092484C" w:rsidRDefault="00622D08" w:rsidP="001D074F">
      <w:pPr>
        <w:rPr>
          <w:b/>
          <w:bCs/>
          <w:sz w:val="28"/>
          <w:szCs w:val="28"/>
        </w:rPr>
      </w:pPr>
    </w:p>
    <w:p w:rsidR="00622D08" w:rsidRPr="0092484C" w:rsidRDefault="00622D08" w:rsidP="00F464A8">
      <w:pPr>
        <w:jc w:val="center"/>
        <w:rPr>
          <w:b/>
          <w:bCs/>
          <w:sz w:val="28"/>
          <w:szCs w:val="28"/>
        </w:rPr>
      </w:pPr>
    </w:p>
    <w:p w:rsidR="00F464A8" w:rsidRPr="0092484C" w:rsidRDefault="00F464A8" w:rsidP="005E41E2">
      <w:pPr>
        <w:spacing w:line="360" w:lineRule="auto"/>
        <w:jc w:val="center"/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>Раздел 2.</w:t>
      </w:r>
    </w:p>
    <w:p w:rsidR="00F464A8" w:rsidRPr="0092484C" w:rsidRDefault="00F464A8" w:rsidP="005E41E2">
      <w:pPr>
        <w:spacing w:line="360" w:lineRule="auto"/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 xml:space="preserve">          Самоанализ профессиональной педагогической деятельности</w:t>
      </w:r>
    </w:p>
    <w:p w:rsidR="007B29B7" w:rsidRPr="0092484C" w:rsidRDefault="00F464A8" w:rsidP="00B86230">
      <w:pPr>
        <w:spacing w:line="360" w:lineRule="auto"/>
        <w:jc w:val="center"/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>Информационн</w:t>
      </w:r>
      <w:proofErr w:type="gramStart"/>
      <w:r w:rsidRPr="0092484C">
        <w:rPr>
          <w:b/>
          <w:bCs/>
          <w:sz w:val="28"/>
          <w:szCs w:val="28"/>
        </w:rPr>
        <w:t>о-</w:t>
      </w:r>
      <w:proofErr w:type="gramEnd"/>
      <w:r w:rsidRPr="0092484C">
        <w:rPr>
          <w:b/>
          <w:bCs/>
          <w:sz w:val="28"/>
          <w:szCs w:val="28"/>
        </w:rPr>
        <w:t xml:space="preserve"> аналитическая справка (за последние 5 лет)</w:t>
      </w:r>
    </w:p>
    <w:p w:rsidR="00A70633" w:rsidRPr="0092484C" w:rsidRDefault="005E41E2" w:rsidP="005E41E2">
      <w:pPr>
        <w:spacing w:line="360" w:lineRule="auto"/>
        <w:ind w:left="2124" w:firstLine="708"/>
        <w:rPr>
          <w:sz w:val="28"/>
          <w:szCs w:val="28"/>
        </w:rPr>
      </w:pPr>
      <w:r w:rsidRPr="0092484C">
        <w:rPr>
          <w:b/>
          <w:sz w:val="28"/>
          <w:szCs w:val="28"/>
        </w:rPr>
        <w:t>Панченко Татьяны Ивановны</w:t>
      </w:r>
      <w:r w:rsidR="00A70633" w:rsidRPr="0092484C">
        <w:rPr>
          <w:b/>
          <w:sz w:val="28"/>
          <w:szCs w:val="28"/>
        </w:rPr>
        <w:t xml:space="preserve"> </w:t>
      </w:r>
    </w:p>
    <w:p w:rsidR="00A70633" w:rsidRPr="0092484C" w:rsidRDefault="00A70633" w:rsidP="005E41E2">
      <w:pPr>
        <w:spacing w:line="360" w:lineRule="auto"/>
        <w:ind w:firstLine="708"/>
        <w:rPr>
          <w:sz w:val="28"/>
          <w:szCs w:val="28"/>
        </w:rPr>
      </w:pPr>
      <w:r w:rsidRPr="0092484C">
        <w:rPr>
          <w:sz w:val="28"/>
          <w:szCs w:val="28"/>
        </w:rPr>
        <w:t>Образование высшее - Таганрогский государственный педагогический институт, 1979год, по специальности  педагогика и методика начального обучения.</w:t>
      </w:r>
    </w:p>
    <w:p w:rsidR="00A70633" w:rsidRPr="0092484C" w:rsidRDefault="00A70633" w:rsidP="005E41E2">
      <w:pPr>
        <w:spacing w:line="360" w:lineRule="auto"/>
        <w:ind w:firstLine="708"/>
        <w:rPr>
          <w:sz w:val="28"/>
          <w:szCs w:val="28"/>
        </w:rPr>
      </w:pPr>
      <w:r w:rsidRPr="0092484C">
        <w:rPr>
          <w:sz w:val="28"/>
          <w:szCs w:val="28"/>
        </w:rPr>
        <w:t>Квалификация по диплому – учитель начальных классов.</w:t>
      </w:r>
    </w:p>
    <w:p w:rsidR="005E41E2" w:rsidRPr="0092484C" w:rsidRDefault="00A70633" w:rsidP="005E41E2">
      <w:pPr>
        <w:spacing w:line="360" w:lineRule="auto"/>
        <w:ind w:firstLine="708"/>
        <w:rPr>
          <w:sz w:val="28"/>
          <w:szCs w:val="28"/>
        </w:rPr>
      </w:pPr>
      <w:r w:rsidRPr="0092484C">
        <w:rPr>
          <w:sz w:val="28"/>
          <w:szCs w:val="28"/>
        </w:rPr>
        <w:t>Квалификационная категори</w:t>
      </w:r>
      <w:proofErr w:type="gramStart"/>
      <w:r w:rsidRPr="0092484C">
        <w:rPr>
          <w:sz w:val="28"/>
          <w:szCs w:val="28"/>
        </w:rPr>
        <w:t>я-</w:t>
      </w:r>
      <w:proofErr w:type="gramEnd"/>
      <w:r w:rsidRPr="0092484C">
        <w:rPr>
          <w:sz w:val="28"/>
          <w:szCs w:val="28"/>
        </w:rPr>
        <w:t xml:space="preserve"> высшая , была присвоена в 2002 году , подтверждена в 2007 и 2012 году, в 2007 г было присвоено звание «Старший учитель» и подтверждено 04 апреля 2012 года.</w:t>
      </w:r>
    </w:p>
    <w:p w:rsidR="00A70633" w:rsidRPr="0092484C" w:rsidRDefault="005E41E2" w:rsidP="005E41E2">
      <w:pPr>
        <w:spacing w:line="360" w:lineRule="auto"/>
        <w:ind w:firstLine="708"/>
        <w:rPr>
          <w:sz w:val="28"/>
          <w:szCs w:val="28"/>
        </w:rPr>
      </w:pPr>
      <w:r w:rsidRPr="0092484C">
        <w:rPr>
          <w:sz w:val="28"/>
          <w:szCs w:val="28"/>
        </w:rPr>
        <w:t xml:space="preserve"> Дата </w:t>
      </w:r>
      <w:proofErr w:type="gramStart"/>
      <w:r w:rsidRPr="0092484C">
        <w:rPr>
          <w:sz w:val="28"/>
          <w:szCs w:val="28"/>
        </w:rPr>
        <w:t>последней</w:t>
      </w:r>
      <w:proofErr w:type="gramEnd"/>
      <w:r w:rsidRPr="0092484C">
        <w:rPr>
          <w:sz w:val="28"/>
          <w:szCs w:val="28"/>
        </w:rPr>
        <w:t xml:space="preserve"> аттестации-4 апреля 2012 года.</w:t>
      </w:r>
    </w:p>
    <w:p w:rsidR="00A70633" w:rsidRPr="0092484C" w:rsidRDefault="00A70633" w:rsidP="005E41E2">
      <w:pPr>
        <w:pStyle w:val="23"/>
        <w:spacing w:line="360" w:lineRule="auto"/>
        <w:ind w:left="0" w:firstLine="360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Общий трудовой стаж –  37лет. Педагогический стаж- 37лет.</w:t>
      </w:r>
    </w:p>
    <w:p w:rsidR="00A70633" w:rsidRPr="0092484C" w:rsidRDefault="00A70633" w:rsidP="005E41E2">
      <w:pPr>
        <w:pStyle w:val="23"/>
        <w:spacing w:line="360" w:lineRule="auto"/>
        <w:ind w:left="0" w:firstLine="360"/>
        <w:rPr>
          <w:bCs/>
          <w:sz w:val="28"/>
          <w:szCs w:val="28"/>
        </w:rPr>
      </w:pPr>
      <w:r w:rsidRPr="0092484C">
        <w:rPr>
          <w:sz w:val="28"/>
          <w:szCs w:val="28"/>
        </w:rPr>
        <w:t xml:space="preserve">Место работы </w:t>
      </w:r>
      <w:r w:rsidR="005E41E2" w:rsidRPr="0092484C">
        <w:rPr>
          <w:sz w:val="28"/>
          <w:szCs w:val="28"/>
        </w:rPr>
        <w:t>Муниципальное общеобразовательное учреждение «</w:t>
      </w:r>
      <w:proofErr w:type="spellStart"/>
      <w:r w:rsidR="005E41E2" w:rsidRPr="0092484C">
        <w:rPr>
          <w:sz w:val="28"/>
          <w:szCs w:val="28"/>
        </w:rPr>
        <w:t>Малореченская</w:t>
      </w:r>
      <w:proofErr w:type="spellEnd"/>
      <w:r w:rsidR="005E41E2" w:rsidRPr="0092484C">
        <w:rPr>
          <w:sz w:val="28"/>
          <w:szCs w:val="28"/>
        </w:rPr>
        <w:t xml:space="preserve"> школа « г. Алушты Республики Крым</w:t>
      </w:r>
    </w:p>
    <w:p w:rsidR="00A70633" w:rsidRPr="0092484C" w:rsidRDefault="00DA3C78" w:rsidP="005E41E2">
      <w:pPr>
        <w:pStyle w:val="31"/>
        <w:rPr>
          <w:b/>
          <w:bCs/>
          <w:szCs w:val="28"/>
        </w:rPr>
      </w:pPr>
      <w:r w:rsidRPr="0092484C">
        <w:rPr>
          <w:b/>
          <w:bCs/>
          <w:szCs w:val="28"/>
        </w:rPr>
        <w:t xml:space="preserve"> </w:t>
      </w:r>
      <w:r w:rsidR="00A70633" w:rsidRPr="0092484C">
        <w:rPr>
          <w:b/>
          <w:bCs/>
          <w:iCs/>
          <w:szCs w:val="28"/>
        </w:rPr>
        <w:t xml:space="preserve">Образовательные </w:t>
      </w:r>
      <w:r w:rsidR="00A70633" w:rsidRPr="0092484C">
        <w:rPr>
          <w:b/>
          <w:bCs/>
          <w:szCs w:val="28"/>
        </w:rPr>
        <w:t>достижения обучающихся при освоении программ начального общего образования в со</w:t>
      </w:r>
      <w:r w:rsidRPr="0092484C">
        <w:rPr>
          <w:b/>
          <w:bCs/>
          <w:szCs w:val="28"/>
        </w:rPr>
        <w:t>ответствии с требованиями ФГОС</w:t>
      </w:r>
    </w:p>
    <w:p w:rsidR="00A70633" w:rsidRPr="0092484C" w:rsidRDefault="00DA3C78" w:rsidP="00A70633">
      <w:pPr>
        <w:pStyle w:val="31"/>
        <w:rPr>
          <w:szCs w:val="28"/>
        </w:rPr>
      </w:pPr>
      <w:r w:rsidRPr="0092484C">
        <w:rPr>
          <w:b/>
          <w:bCs/>
          <w:iCs/>
          <w:szCs w:val="28"/>
        </w:rPr>
        <w:t xml:space="preserve"> </w:t>
      </w:r>
      <w:r w:rsidR="00A70633" w:rsidRPr="0092484C">
        <w:rPr>
          <w:b/>
          <w:bCs/>
          <w:iCs/>
          <w:szCs w:val="28"/>
        </w:rPr>
        <w:t xml:space="preserve">Динамика </w:t>
      </w:r>
      <w:r w:rsidR="00A70633" w:rsidRPr="0092484C">
        <w:rPr>
          <w:b/>
          <w:bCs/>
          <w:szCs w:val="28"/>
        </w:rPr>
        <w:t xml:space="preserve">учебных </w:t>
      </w:r>
      <w:r w:rsidRPr="0092484C">
        <w:rPr>
          <w:b/>
          <w:bCs/>
          <w:iCs/>
          <w:szCs w:val="28"/>
        </w:rPr>
        <w:t>достижений обучающихся</w:t>
      </w:r>
    </w:p>
    <w:p w:rsidR="00A70633" w:rsidRPr="0092484C" w:rsidRDefault="00A70633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     </w:t>
      </w:r>
      <w:r w:rsidRPr="0092484C">
        <w:rPr>
          <w:spacing w:val="-14"/>
          <w:sz w:val="28"/>
          <w:szCs w:val="28"/>
        </w:rPr>
        <w:t xml:space="preserve">Знания в области педагогики, возрастной психологии, </w:t>
      </w:r>
      <w:r w:rsidRPr="0092484C">
        <w:rPr>
          <w:sz w:val="28"/>
          <w:szCs w:val="28"/>
        </w:rPr>
        <w:t>использование актуальных методик и современных образовательных технологий (проблемно - диалогической, информационно-коммуникационной</w:t>
      </w:r>
      <w:r w:rsidR="005E41E2" w:rsidRPr="0092484C">
        <w:rPr>
          <w:sz w:val="28"/>
          <w:szCs w:val="28"/>
        </w:rPr>
        <w:t>, системно-</w:t>
      </w:r>
      <w:proofErr w:type="spellStart"/>
      <w:r w:rsidR="005E41E2" w:rsidRPr="0092484C">
        <w:rPr>
          <w:sz w:val="28"/>
          <w:szCs w:val="28"/>
        </w:rPr>
        <w:t>деятельностного</w:t>
      </w:r>
      <w:proofErr w:type="spellEnd"/>
      <w:r w:rsidR="005E41E2" w:rsidRPr="0092484C">
        <w:rPr>
          <w:sz w:val="28"/>
          <w:szCs w:val="28"/>
        </w:rPr>
        <w:t xml:space="preserve"> метода</w:t>
      </w:r>
      <w:r w:rsidRPr="0092484C">
        <w:rPr>
          <w:sz w:val="28"/>
          <w:szCs w:val="28"/>
        </w:rPr>
        <w:t>)</w:t>
      </w:r>
      <w:r w:rsidRPr="0092484C">
        <w:rPr>
          <w:spacing w:val="-14"/>
          <w:sz w:val="28"/>
          <w:szCs w:val="28"/>
        </w:rPr>
        <w:t xml:space="preserve"> позволяют  учителю  выстраивать учебно-воспитательный процесс на основе личностно-ориентированного подхода,</w:t>
      </w:r>
      <w:r w:rsidRPr="0092484C">
        <w:rPr>
          <w:sz w:val="28"/>
          <w:szCs w:val="28"/>
        </w:rPr>
        <w:t xml:space="preserve"> развивать устойчивый интерес учащихся к обучению через применение активных форм сотрудничества. Каждый ученик включен в учебную деятельность, что способствует формированию </w:t>
      </w:r>
      <w:proofErr w:type="spellStart"/>
      <w:r w:rsidRPr="0092484C">
        <w:rPr>
          <w:sz w:val="28"/>
          <w:szCs w:val="28"/>
        </w:rPr>
        <w:t>общеучебных</w:t>
      </w:r>
      <w:proofErr w:type="spellEnd"/>
      <w:r w:rsidRPr="0092484C">
        <w:rPr>
          <w:sz w:val="28"/>
          <w:szCs w:val="28"/>
        </w:rPr>
        <w:t xml:space="preserve"> умений и навыков, дает возможность проявлять познавательную активность.</w:t>
      </w:r>
    </w:p>
    <w:p w:rsidR="00A70633" w:rsidRPr="0092484C" w:rsidRDefault="00A70633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      На своих уроках</w:t>
      </w:r>
      <w:r w:rsidR="005E41E2" w:rsidRPr="0092484C">
        <w:rPr>
          <w:sz w:val="28"/>
          <w:szCs w:val="28"/>
        </w:rPr>
        <w:t xml:space="preserve"> Татьяна Ивановна </w:t>
      </w:r>
      <w:r w:rsidRPr="0092484C">
        <w:rPr>
          <w:sz w:val="28"/>
          <w:szCs w:val="28"/>
        </w:rPr>
        <w:t xml:space="preserve"> организовывает самостоятельную поисковую  работу учащихся через подбор заданий различной степени трудности для проведения обобщений, иссле</w:t>
      </w:r>
      <w:r w:rsidR="005E41E2" w:rsidRPr="0092484C">
        <w:rPr>
          <w:sz w:val="28"/>
          <w:szCs w:val="28"/>
        </w:rPr>
        <w:t xml:space="preserve">дований. Большое внимание уделяет </w:t>
      </w:r>
      <w:r w:rsidRPr="0092484C">
        <w:rPr>
          <w:sz w:val="28"/>
          <w:szCs w:val="28"/>
        </w:rPr>
        <w:t xml:space="preserve"> развитию  интеллектуальных, познавательных навыков детей, развитию речи, навыка чтения, памяти. Дети обладают коммуникативной культурой, высокой работоспособностью, умением критически мыслить, анализировать, отстаивать свою точку зрения, проводить рефлексию своей деятельности.</w:t>
      </w:r>
    </w:p>
    <w:p w:rsidR="00D5190E" w:rsidRDefault="00D5190E" w:rsidP="00EC3E08">
      <w:pPr>
        <w:jc w:val="center"/>
        <w:rPr>
          <w:b/>
          <w:bCs/>
          <w:sz w:val="28"/>
          <w:szCs w:val="28"/>
        </w:rPr>
      </w:pPr>
    </w:p>
    <w:p w:rsidR="00D5190E" w:rsidRDefault="00D5190E" w:rsidP="00EC3E08">
      <w:pPr>
        <w:jc w:val="center"/>
        <w:rPr>
          <w:b/>
          <w:bCs/>
          <w:sz w:val="28"/>
          <w:szCs w:val="28"/>
        </w:rPr>
      </w:pPr>
    </w:p>
    <w:p w:rsidR="00D5190E" w:rsidRDefault="00D5190E" w:rsidP="00EC3E08">
      <w:pPr>
        <w:jc w:val="center"/>
        <w:rPr>
          <w:b/>
          <w:bCs/>
          <w:sz w:val="28"/>
          <w:szCs w:val="28"/>
        </w:rPr>
      </w:pPr>
    </w:p>
    <w:p w:rsidR="00D5190E" w:rsidRDefault="00D5190E" w:rsidP="00EC3E08">
      <w:pPr>
        <w:jc w:val="center"/>
        <w:rPr>
          <w:b/>
          <w:bCs/>
          <w:sz w:val="28"/>
          <w:szCs w:val="28"/>
        </w:rPr>
      </w:pPr>
    </w:p>
    <w:p w:rsidR="00EC3E08" w:rsidRPr="0092484C" w:rsidRDefault="00EC3E08" w:rsidP="00EC3E08">
      <w:pPr>
        <w:jc w:val="center"/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lastRenderedPageBreak/>
        <w:t>Таблица результатов учебных достижений обучающихся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567"/>
        <w:gridCol w:w="567"/>
        <w:gridCol w:w="567"/>
        <w:gridCol w:w="567"/>
        <w:gridCol w:w="1701"/>
      </w:tblGrid>
      <w:tr w:rsidR="006C3771" w:rsidRPr="0092484C" w:rsidTr="00AB7B91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771" w:rsidRPr="0092484C" w:rsidRDefault="006C3771" w:rsidP="000F6774">
            <w:pPr>
              <w:ind w:left="113" w:right="113"/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C3771" w:rsidRPr="0092484C" w:rsidRDefault="006C3771" w:rsidP="006C377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Год</w:t>
            </w:r>
          </w:p>
          <w:p w:rsidR="006C3771" w:rsidRPr="0092484C" w:rsidRDefault="006C3771" w:rsidP="006C377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Pr="0092484C" w:rsidRDefault="006C3771" w:rsidP="000F677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3E08" w:rsidRPr="0092484C" w:rsidTr="00AB7B91">
        <w:trPr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3771" w:rsidRPr="0092484C" w:rsidRDefault="006C3771" w:rsidP="000F6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6C3771" w:rsidP="000F6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484C">
              <w:rPr>
                <w:b/>
                <w:bCs/>
                <w:sz w:val="28"/>
                <w:szCs w:val="28"/>
              </w:rPr>
              <w:t>Ср</w:t>
            </w:r>
            <w:proofErr w:type="gramEnd"/>
            <w:r w:rsidRPr="0092484C">
              <w:rPr>
                <w:b/>
                <w:bCs/>
                <w:sz w:val="28"/>
                <w:szCs w:val="28"/>
              </w:rPr>
              <w:t>.</w:t>
            </w:r>
          </w:p>
          <w:p w:rsidR="00EC3E08" w:rsidRPr="0092484C" w:rsidRDefault="00EC3E08" w:rsidP="000F6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EC3E08" w:rsidRPr="0092484C" w:rsidTr="00AB7B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1-Б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2014</w:t>
            </w:r>
          </w:p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B86230" w:rsidP="000F677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484C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Pr="0092484C">
              <w:rPr>
                <w:b/>
                <w:bCs/>
                <w:sz w:val="28"/>
                <w:szCs w:val="28"/>
              </w:rPr>
              <w:t>/от.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B86230" w:rsidP="000F677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484C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Pr="0092484C">
              <w:rPr>
                <w:b/>
                <w:bCs/>
                <w:sz w:val="28"/>
                <w:szCs w:val="28"/>
              </w:rPr>
              <w:t>/от.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B86230" w:rsidP="000F677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484C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Pr="0092484C">
              <w:rPr>
                <w:b/>
                <w:bCs/>
                <w:sz w:val="28"/>
                <w:szCs w:val="28"/>
              </w:rPr>
              <w:t>/от.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B86230" w:rsidP="000F677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484C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Pr="0092484C">
              <w:rPr>
                <w:b/>
                <w:bCs/>
                <w:sz w:val="28"/>
                <w:szCs w:val="28"/>
              </w:rPr>
              <w:t>/от.</w:t>
            </w:r>
          </w:p>
        </w:tc>
      </w:tr>
      <w:tr w:rsidR="00EC3E08" w:rsidRPr="0092484C" w:rsidTr="00AB7B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2015</w:t>
            </w:r>
          </w:p>
          <w:p w:rsidR="006C3771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3E08" w:rsidRPr="0092484C" w:rsidTr="00AB7B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1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2016</w:t>
            </w:r>
          </w:p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2017</w:t>
            </w:r>
          </w:p>
          <w:p w:rsidR="006C3771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92484C">
              <w:rPr>
                <w:b/>
                <w:bCs/>
                <w:sz w:val="28"/>
                <w:szCs w:val="28"/>
              </w:rPr>
              <w:t>полуг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6C3771" w:rsidP="000F6774">
            <w:pPr>
              <w:jc w:val="both"/>
              <w:rPr>
                <w:b/>
                <w:bCs/>
                <w:sz w:val="28"/>
                <w:szCs w:val="28"/>
              </w:rPr>
            </w:pPr>
            <w:r w:rsidRPr="0092484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08" w:rsidRPr="0092484C" w:rsidRDefault="00EC3E08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B7B91" w:rsidRPr="0092484C" w:rsidTr="00AB7B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0F67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C3E08" w:rsidRPr="0092484C" w:rsidRDefault="00EC3E08" w:rsidP="00EC3E08">
      <w:pPr>
        <w:jc w:val="both"/>
        <w:rPr>
          <w:bCs/>
          <w:iCs/>
          <w:sz w:val="28"/>
          <w:szCs w:val="28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Таблица результатов внутриучрежденческого контроля  по русскому языку</w:t>
      </w:r>
    </w:p>
    <w:p w:rsidR="00AB7B91" w:rsidRPr="0092484C" w:rsidRDefault="00AB7B91" w:rsidP="00AB7B91">
      <w:pPr>
        <w:rPr>
          <w:sz w:val="28"/>
          <w:szCs w:val="28"/>
        </w:rPr>
      </w:pPr>
    </w:p>
    <w:tbl>
      <w:tblPr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12"/>
        <w:gridCol w:w="21"/>
        <w:gridCol w:w="879"/>
        <w:gridCol w:w="913"/>
        <w:gridCol w:w="25"/>
        <w:gridCol w:w="893"/>
        <w:gridCol w:w="912"/>
      </w:tblGrid>
      <w:tr w:rsidR="00AB7B91" w:rsidRPr="0092484C" w:rsidTr="00B86230"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2014-2015</w:t>
            </w:r>
          </w:p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1 класс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 xml:space="preserve">     2015-2016</w:t>
            </w:r>
          </w:p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2016-2017</w:t>
            </w:r>
          </w:p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3 класс</w:t>
            </w:r>
            <w:proofErr w:type="gramStart"/>
            <w:r w:rsidR="00B86230" w:rsidRPr="0092484C">
              <w:rPr>
                <w:bCs/>
                <w:sz w:val="28"/>
                <w:szCs w:val="28"/>
                <w:lang w:val="en-US"/>
              </w:rPr>
              <w:t>I</w:t>
            </w:r>
            <w:proofErr w:type="gramEnd"/>
            <w:r w:rsidR="00B86230" w:rsidRPr="0092484C">
              <w:rPr>
                <w:bCs/>
                <w:sz w:val="28"/>
                <w:szCs w:val="28"/>
              </w:rPr>
              <w:t>пол.</w:t>
            </w:r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E47A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9" w:rsidRDefault="00E47A29" w:rsidP="00E47A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Верб.</w:t>
            </w:r>
          </w:p>
          <w:p w:rsidR="00AB7B91" w:rsidRPr="0092484C" w:rsidRDefault="00E47A29" w:rsidP="00E47A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E47A2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E47A29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B7B91" w:rsidRPr="0092484C" w:rsidRDefault="00AB7B91" w:rsidP="00AB7B91">
      <w:pPr>
        <w:rPr>
          <w:sz w:val="28"/>
          <w:szCs w:val="28"/>
          <w:lang w:val="en-US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Таблица результатов внутриучрежденческого контроля по литературному чтению</w:t>
      </w:r>
    </w:p>
    <w:p w:rsidR="00AB7B91" w:rsidRPr="0092484C" w:rsidRDefault="00AB7B91" w:rsidP="00AB7B91">
      <w:pPr>
        <w:rPr>
          <w:sz w:val="28"/>
          <w:szCs w:val="28"/>
        </w:rPr>
      </w:pPr>
    </w:p>
    <w:tbl>
      <w:tblPr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900"/>
        <w:gridCol w:w="21"/>
        <w:gridCol w:w="886"/>
        <w:gridCol w:w="914"/>
        <w:gridCol w:w="26"/>
        <w:gridCol w:w="900"/>
        <w:gridCol w:w="907"/>
      </w:tblGrid>
      <w:tr w:rsidR="00AB7B91" w:rsidRPr="0092484C" w:rsidTr="00B86230"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 xml:space="preserve">     2015-2016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2016-2017</w:t>
            </w:r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9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7B" w:rsidRDefault="00374F7B" w:rsidP="00374F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Верб.</w:t>
            </w:r>
          </w:p>
          <w:p w:rsidR="00AB7B91" w:rsidRPr="0092484C" w:rsidRDefault="00374F7B" w:rsidP="00374F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оц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B7B91" w:rsidRPr="0092484C" w:rsidRDefault="00AB7B91" w:rsidP="00AB7B91">
      <w:pPr>
        <w:rPr>
          <w:bCs/>
          <w:sz w:val="28"/>
          <w:szCs w:val="28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Таблица результатов внутриучрежденческого контроля по математике</w:t>
      </w:r>
    </w:p>
    <w:p w:rsidR="00AB7B91" w:rsidRPr="0092484C" w:rsidRDefault="00AB7B91" w:rsidP="00AB7B91">
      <w:pPr>
        <w:rPr>
          <w:bCs/>
          <w:sz w:val="28"/>
          <w:szCs w:val="28"/>
        </w:rPr>
      </w:pPr>
    </w:p>
    <w:tbl>
      <w:tblPr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900"/>
        <w:gridCol w:w="21"/>
        <w:gridCol w:w="886"/>
        <w:gridCol w:w="914"/>
        <w:gridCol w:w="26"/>
        <w:gridCol w:w="900"/>
        <w:gridCol w:w="907"/>
      </w:tblGrid>
      <w:tr w:rsidR="00AB7B91" w:rsidRPr="0092484C" w:rsidTr="00B86230"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 xml:space="preserve">      2015-2016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2016-2017</w:t>
            </w:r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E47A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7B" w:rsidRDefault="00374F7B" w:rsidP="00374F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Верб.</w:t>
            </w:r>
          </w:p>
          <w:p w:rsidR="00AB7B91" w:rsidRPr="0092484C" w:rsidRDefault="00374F7B" w:rsidP="00374F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B7B91" w:rsidRPr="0092484C" w:rsidRDefault="00AB7B91" w:rsidP="00AB7B91">
      <w:pPr>
        <w:rPr>
          <w:bCs/>
          <w:sz w:val="28"/>
          <w:szCs w:val="28"/>
        </w:rPr>
      </w:pPr>
    </w:p>
    <w:p w:rsidR="00AB7B91" w:rsidRPr="0092484C" w:rsidRDefault="00AB7B91" w:rsidP="00AB7B91">
      <w:pPr>
        <w:rPr>
          <w:sz w:val="28"/>
          <w:szCs w:val="28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</w:p>
    <w:p w:rsidR="00AB7B91" w:rsidRPr="0092484C" w:rsidRDefault="00AB7B91" w:rsidP="00AB7B91">
      <w:pPr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Таблица результатов внутриучрежденческого контроля по окружающему миру</w:t>
      </w:r>
    </w:p>
    <w:p w:rsidR="00AB7B91" w:rsidRPr="0092484C" w:rsidRDefault="00AB7B91" w:rsidP="00AB7B91">
      <w:pPr>
        <w:rPr>
          <w:sz w:val="28"/>
          <w:szCs w:val="28"/>
        </w:rPr>
      </w:pPr>
    </w:p>
    <w:tbl>
      <w:tblPr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900"/>
        <w:gridCol w:w="21"/>
        <w:gridCol w:w="886"/>
        <w:gridCol w:w="914"/>
        <w:gridCol w:w="26"/>
        <w:gridCol w:w="900"/>
        <w:gridCol w:w="907"/>
      </w:tblGrid>
      <w:tr w:rsidR="00AB7B91" w:rsidRPr="0092484C" w:rsidTr="00B86230"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 xml:space="preserve">      2015-2016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2016-2017</w:t>
            </w:r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484C">
              <w:rPr>
                <w:bCs/>
                <w:sz w:val="28"/>
                <w:szCs w:val="28"/>
              </w:rPr>
              <w:t>кач</w:t>
            </w:r>
            <w:proofErr w:type="spellEnd"/>
            <w:r w:rsidRPr="0092484C">
              <w:rPr>
                <w:bCs/>
                <w:sz w:val="28"/>
                <w:szCs w:val="28"/>
              </w:rPr>
              <w:t>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обуч</w:t>
            </w:r>
            <w:proofErr w:type="spellEnd"/>
          </w:p>
        </w:tc>
      </w:tr>
      <w:tr w:rsidR="00AB7B91" w:rsidRPr="0092484C" w:rsidTr="00B8623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7B" w:rsidRDefault="00374F7B" w:rsidP="00374F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Верб.</w:t>
            </w:r>
          </w:p>
          <w:p w:rsidR="00AB7B91" w:rsidRPr="0092484C" w:rsidRDefault="00374F7B" w:rsidP="00374F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B7B91" w:rsidRPr="0092484C" w:rsidRDefault="00AB7B91" w:rsidP="00E61491">
      <w:pPr>
        <w:jc w:val="both"/>
        <w:rPr>
          <w:sz w:val="28"/>
          <w:szCs w:val="28"/>
        </w:rPr>
      </w:pPr>
    </w:p>
    <w:p w:rsidR="00A70633" w:rsidRPr="0092484C" w:rsidRDefault="00A70633" w:rsidP="00A70633">
      <w:pPr>
        <w:ind w:firstLine="720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Таким </w:t>
      </w:r>
      <w:proofErr w:type="gramStart"/>
      <w:r w:rsidRPr="0092484C">
        <w:rPr>
          <w:sz w:val="28"/>
          <w:szCs w:val="28"/>
        </w:rPr>
        <w:t>образом</w:t>
      </w:r>
      <w:proofErr w:type="gramEnd"/>
      <w:r w:rsidRPr="0092484C">
        <w:rPr>
          <w:sz w:val="28"/>
          <w:szCs w:val="28"/>
        </w:rPr>
        <w:t xml:space="preserve"> наблюдаем положительную динамику учебных достижений обучающихся.</w:t>
      </w:r>
    </w:p>
    <w:p w:rsidR="00A70633" w:rsidRPr="0092484C" w:rsidRDefault="00A70633" w:rsidP="00E61491">
      <w:pPr>
        <w:ind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Достижения в учебной части доказывают эффективность проводимых  уроков, целенаправленной систематической работы по повышению качества обучения и </w:t>
      </w:r>
      <w:r w:rsidR="00E61491" w:rsidRPr="0092484C">
        <w:rPr>
          <w:sz w:val="28"/>
          <w:szCs w:val="28"/>
        </w:rPr>
        <w:t>всестороннего развития ученика.</w:t>
      </w:r>
    </w:p>
    <w:p w:rsidR="00A70633" w:rsidRPr="0092484C" w:rsidRDefault="00A70633" w:rsidP="00A70633">
      <w:pPr>
        <w:pStyle w:val="31"/>
        <w:rPr>
          <w:szCs w:val="28"/>
        </w:rPr>
      </w:pPr>
      <w:r w:rsidRPr="0092484C">
        <w:rPr>
          <w:b/>
          <w:bCs/>
          <w:iCs/>
          <w:szCs w:val="28"/>
        </w:rPr>
        <w:t>Формирование</w:t>
      </w:r>
      <w:r w:rsidR="00DA3C78" w:rsidRPr="0092484C">
        <w:rPr>
          <w:b/>
          <w:bCs/>
          <w:iCs/>
          <w:szCs w:val="28"/>
        </w:rPr>
        <w:t xml:space="preserve"> универсальных учебных действий</w:t>
      </w:r>
    </w:p>
    <w:p w:rsidR="00987986" w:rsidRPr="0092484C" w:rsidRDefault="00A12391" w:rsidP="00A70633">
      <w:pPr>
        <w:spacing w:after="200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      </w:t>
      </w:r>
      <w:proofErr w:type="gramStart"/>
      <w:r w:rsidRPr="0092484C">
        <w:rPr>
          <w:sz w:val="28"/>
          <w:szCs w:val="28"/>
        </w:rPr>
        <w:t>Для</w:t>
      </w:r>
      <w:r w:rsidRPr="0092484C">
        <w:rPr>
          <w:b/>
          <w:bCs/>
          <w:sz w:val="28"/>
          <w:szCs w:val="28"/>
        </w:rPr>
        <w:t> </w:t>
      </w:r>
      <w:r w:rsidRPr="0092484C">
        <w:rPr>
          <w:sz w:val="28"/>
          <w:szCs w:val="28"/>
        </w:rPr>
        <w:t xml:space="preserve">получения объективной информации о состоянии и динамике уровня </w:t>
      </w:r>
      <w:proofErr w:type="spellStart"/>
      <w:r w:rsidRPr="0092484C">
        <w:rPr>
          <w:sz w:val="28"/>
          <w:szCs w:val="28"/>
        </w:rPr>
        <w:t>сформированности</w:t>
      </w:r>
      <w:proofErr w:type="spellEnd"/>
      <w:r w:rsidRPr="0092484C">
        <w:rPr>
          <w:sz w:val="28"/>
          <w:szCs w:val="28"/>
        </w:rPr>
        <w:t xml:space="preserve"> универсальных учебных действий и коррекции дальнейшей деятельности у обучающихся</w:t>
      </w:r>
      <w:r w:rsidR="00987986" w:rsidRPr="0092484C">
        <w:rPr>
          <w:sz w:val="28"/>
          <w:szCs w:val="28"/>
        </w:rPr>
        <w:t xml:space="preserve">,  </w:t>
      </w:r>
      <w:r w:rsidRPr="0092484C">
        <w:rPr>
          <w:sz w:val="28"/>
          <w:szCs w:val="28"/>
        </w:rPr>
        <w:t xml:space="preserve"> учителем</w:t>
      </w:r>
      <w:r w:rsidR="00A70633" w:rsidRPr="0092484C">
        <w:rPr>
          <w:sz w:val="28"/>
          <w:szCs w:val="28"/>
        </w:rPr>
        <w:t xml:space="preserve"> были разработаны технологические карты мониторинга </w:t>
      </w:r>
      <w:proofErr w:type="spellStart"/>
      <w:r w:rsidR="00A70633" w:rsidRPr="0092484C">
        <w:rPr>
          <w:sz w:val="28"/>
          <w:szCs w:val="28"/>
        </w:rPr>
        <w:t>сформированности</w:t>
      </w:r>
      <w:proofErr w:type="spellEnd"/>
      <w:r w:rsidR="00987986" w:rsidRPr="0092484C">
        <w:rPr>
          <w:sz w:val="28"/>
          <w:szCs w:val="28"/>
        </w:rPr>
        <w:t xml:space="preserve"> </w:t>
      </w:r>
      <w:r w:rsidR="00A70633" w:rsidRPr="0092484C">
        <w:rPr>
          <w:sz w:val="28"/>
          <w:szCs w:val="28"/>
        </w:rPr>
        <w:t> личностных, регулятивных, познавательных и коммуникативных УУД обуч</w:t>
      </w:r>
      <w:r w:rsidR="00987986" w:rsidRPr="0092484C">
        <w:rPr>
          <w:sz w:val="28"/>
          <w:szCs w:val="28"/>
        </w:rPr>
        <w:t>ающихся</w:t>
      </w:r>
      <w:r w:rsidRPr="0092484C">
        <w:rPr>
          <w:sz w:val="28"/>
          <w:szCs w:val="28"/>
        </w:rPr>
        <w:t>.</w:t>
      </w:r>
      <w:proofErr w:type="gramEnd"/>
      <w:r w:rsidR="00987986" w:rsidRPr="0092484C">
        <w:rPr>
          <w:sz w:val="28"/>
          <w:szCs w:val="28"/>
        </w:rPr>
        <w:t xml:space="preserve"> </w:t>
      </w:r>
      <w:r w:rsidR="00A70633" w:rsidRPr="0092484C">
        <w:rPr>
          <w:sz w:val="28"/>
          <w:szCs w:val="28"/>
        </w:rPr>
        <w:t>В картах отражены виды и основные характеристики групп УУД.   Для каждого УУД были отобраны методики, соответствующие возрастным психологическим особенностям младших школьников, а также методы и диагностики</w:t>
      </w:r>
      <w:r w:rsidRPr="0092484C">
        <w:rPr>
          <w:sz w:val="28"/>
          <w:szCs w:val="28"/>
        </w:rPr>
        <w:t>.</w:t>
      </w:r>
      <w:r w:rsidR="00987986" w:rsidRPr="0092484C">
        <w:rPr>
          <w:sz w:val="28"/>
          <w:szCs w:val="28"/>
        </w:rPr>
        <w:t xml:space="preserve"> Анализ </w:t>
      </w:r>
      <w:proofErr w:type="spellStart"/>
      <w:r w:rsidR="00987986" w:rsidRPr="0092484C">
        <w:rPr>
          <w:sz w:val="28"/>
          <w:szCs w:val="28"/>
        </w:rPr>
        <w:t>сформированности</w:t>
      </w:r>
      <w:proofErr w:type="spellEnd"/>
      <w:r w:rsidR="00987986" w:rsidRPr="0092484C">
        <w:rPr>
          <w:sz w:val="28"/>
          <w:szCs w:val="28"/>
        </w:rPr>
        <w:t xml:space="preserve"> УУД </w:t>
      </w:r>
      <w:proofErr w:type="gramStart"/>
      <w:r w:rsidR="00987986" w:rsidRPr="0092484C">
        <w:rPr>
          <w:sz w:val="28"/>
          <w:szCs w:val="28"/>
        </w:rPr>
        <w:t>обучающихся</w:t>
      </w:r>
      <w:proofErr w:type="gramEnd"/>
      <w:r w:rsidR="00987986" w:rsidRPr="0092484C">
        <w:rPr>
          <w:sz w:val="28"/>
          <w:szCs w:val="28"/>
        </w:rPr>
        <w:t xml:space="preserve"> показал, что дети стабильно движутся вперёд, овладевают УУД, согласно федеральным государственным образовательным стандартам нового поколения. </w:t>
      </w:r>
    </w:p>
    <w:p w:rsidR="00A70633" w:rsidRPr="0092484C" w:rsidRDefault="00A12391" w:rsidP="00A70633">
      <w:pPr>
        <w:spacing w:after="200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</w:t>
      </w:r>
      <w:r w:rsidR="00A70633" w:rsidRPr="0092484C">
        <w:rPr>
          <w:sz w:val="28"/>
          <w:szCs w:val="28"/>
        </w:rPr>
        <w:t>(</w:t>
      </w:r>
      <w:r w:rsidR="00987986" w:rsidRPr="0092484C">
        <w:rPr>
          <w:sz w:val="28"/>
          <w:szCs w:val="28"/>
        </w:rPr>
        <w:t xml:space="preserve">Результаты </w:t>
      </w:r>
      <w:proofErr w:type="spellStart"/>
      <w:r w:rsidR="00A70633" w:rsidRPr="0092484C">
        <w:rPr>
          <w:sz w:val="28"/>
          <w:szCs w:val="28"/>
        </w:rPr>
        <w:t>сформированности</w:t>
      </w:r>
      <w:proofErr w:type="spellEnd"/>
      <w:r w:rsidR="00A70633" w:rsidRPr="0092484C">
        <w:rPr>
          <w:sz w:val="28"/>
          <w:szCs w:val="28"/>
        </w:rPr>
        <w:t xml:space="preserve"> УУД</w:t>
      </w:r>
      <w:r w:rsidR="00987986" w:rsidRPr="0092484C">
        <w:rPr>
          <w:sz w:val="28"/>
          <w:szCs w:val="28"/>
        </w:rPr>
        <w:t xml:space="preserve"> прилагаю</w:t>
      </w:r>
      <w:r w:rsidR="00A70633" w:rsidRPr="0092484C">
        <w:rPr>
          <w:sz w:val="28"/>
          <w:szCs w:val="28"/>
        </w:rPr>
        <w:t>тся)</w:t>
      </w:r>
    </w:p>
    <w:p w:rsidR="00A70633" w:rsidRPr="0092484C" w:rsidRDefault="00A70633" w:rsidP="00A70633">
      <w:pPr>
        <w:rPr>
          <w:sz w:val="28"/>
          <w:szCs w:val="28"/>
        </w:rPr>
      </w:pPr>
    </w:p>
    <w:p w:rsidR="00A70633" w:rsidRPr="0092484C" w:rsidRDefault="00DA3C78" w:rsidP="00A70633">
      <w:pPr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 xml:space="preserve"> </w:t>
      </w:r>
      <w:r w:rsidR="00A70633" w:rsidRPr="0092484C">
        <w:rPr>
          <w:b/>
          <w:bCs/>
          <w:sz w:val="28"/>
          <w:szCs w:val="28"/>
        </w:rPr>
        <w:t xml:space="preserve">Развитие интеллектуальных и творческих способностей обучающихся в урочной и </w:t>
      </w:r>
      <w:r w:rsidRPr="0092484C">
        <w:rPr>
          <w:b/>
          <w:bCs/>
          <w:sz w:val="28"/>
          <w:szCs w:val="28"/>
        </w:rPr>
        <w:t>внеурочной учебной деятельности</w:t>
      </w:r>
    </w:p>
    <w:p w:rsidR="00A70633" w:rsidRPr="0092484C" w:rsidRDefault="00DA3C78" w:rsidP="00A70633">
      <w:pPr>
        <w:rPr>
          <w:b/>
          <w:bCs/>
          <w:iCs/>
          <w:sz w:val="28"/>
          <w:szCs w:val="28"/>
        </w:rPr>
      </w:pPr>
      <w:r w:rsidRPr="0092484C">
        <w:rPr>
          <w:b/>
          <w:bCs/>
          <w:iCs/>
          <w:sz w:val="28"/>
          <w:szCs w:val="28"/>
        </w:rPr>
        <w:t xml:space="preserve"> </w:t>
      </w:r>
      <w:r w:rsidR="00A70633" w:rsidRPr="0092484C">
        <w:rPr>
          <w:b/>
          <w:bCs/>
          <w:iCs/>
          <w:sz w:val="28"/>
          <w:szCs w:val="28"/>
        </w:rPr>
        <w:t>Проектная и исследовате</w:t>
      </w:r>
      <w:r w:rsidRPr="0092484C">
        <w:rPr>
          <w:b/>
          <w:bCs/>
          <w:iCs/>
          <w:sz w:val="28"/>
          <w:szCs w:val="28"/>
        </w:rPr>
        <w:t xml:space="preserve">льская деятельность </w:t>
      </w:r>
      <w:proofErr w:type="gramStart"/>
      <w:r w:rsidRPr="0092484C">
        <w:rPr>
          <w:b/>
          <w:bCs/>
          <w:iCs/>
          <w:sz w:val="28"/>
          <w:szCs w:val="28"/>
        </w:rPr>
        <w:t>обучающихся</w:t>
      </w:r>
      <w:proofErr w:type="gramEnd"/>
    </w:p>
    <w:p w:rsidR="00A70633" w:rsidRPr="0092484C" w:rsidRDefault="00A70633" w:rsidP="00A70633">
      <w:pPr>
        <w:rPr>
          <w:b/>
          <w:bCs/>
          <w:iCs/>
          <w:sz w:val="28"/>
          <w:szCs w:val="28"/>
        </w:rPr>
      </w:pPr>
      <w:r w:rsidRPr="0092484C">
        <w:rPr>
          <w:b/>
          <w:bCs/>
          <w:iCs/>
          <w:sz w:val="28"/>
          <w:szCs w:val="28"/>
        </w:rPr>
        <w:t>Система работы по применению проектных технологий.</w:t>
      </w:r>
    </w:p>
    <w:p w:rsidR="00A70633" w:rsidRPr="0092484C" w:rsidRDefault="00AD2C44" w:rsidP="00A7063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Технология</w:t>
      </w:r>
      <w:r w:rsidR="00A70633" w:rsidRPr="0092484C">
        <w:rPr>
          <w:sz w:val="28"/>
          <w:szCs w:val="28"/>
        </w:rPr>
        <w:t xml:space="preserve"> проектной деятельности </w:t>
      </w:r>
      <w:proofErr w:type="gramStart"/>
      <w:r w:rsidRPr="0092484C">
        <w:rPr>
          <w:sz w:val="28"/>
          <w:szCs w:val="28"/>
        </w:rPr>
        <w:t>-</w:t>
      </w:r>
      <w:r w:rsidR="00A70633" w:rsidRPr="0092484C">
        <w:rPr>
          <w:sz w:val="28"/>
          <w:szCs w:val="28"/>
        </w:rPr>
        <w:t>с</w:t>
      </w:r>
      <w:proofErr w:type="gramEnd"/>
      <w:r w:rsidR="00A70633" w:rsidRPr="0092484C">
        <w:rPr>
          <w:sz w:val="28"/>
          <w:szCs w:val="28"/>
        </w:rPr>
        <w:t>амо</w:t>
      </w:r>
      <w:r w:rsidRPr="0092484C">
        <w:rPr>
          <w:sz w:val="28"/>
          <w:szCs w:val="28"/>
        </w:rPr>
        <w:t>стоятельная деятельность детей :</w:t>
      </w:r>
      <w:r w:rsidR="00A70633" w:rsidRPr="0092484C">
        <w:rPr>
          <w:sz w:val="28"/>
          <w:szCs w:val="28"/>
        </w:rPr>
        <w:t xml:space="preserve"> исследовательская, познавательная, продуктивная, в процессе которой ребенок познает окружающий мир и воплощает новые знания в реальные продукты. </w:t>
      </w:r>
    </w:p>
    <w:p w:rsidR="00AD2C44" w:rsidRPr="0092484C" w:rsidRDefault="00AD2C44" w:rsidP="00AD2C4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Результат применения проектных технологий: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повышение мотивации учащихся в учебе;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получение навыков самостоятельного поиска и обработки необходимой информации;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повышение самооценки учащихся;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возможность самореализации;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развитие творческих способностей;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t>развитие коммуникативных навыков, умения работать в коллективе;</w:t>
      </w:r>
    </w:p>
    <w:p w:rsidR="00AD2C44" w:rsidRPr="0092484C" w:rsidRDefault="00AD2C44" w:rsidP="00AD2C44">
      <w:pPr>
        <w:rPr>
          <w:color w:val="000000"/>
          <w:sz w:val="28"/>
          <w:szCs w:val="28"/>
        </w:rPr>
      </w:pPr>
      <w:r w:rsidRPr="0092484C">
        <w:rPr>
          <w:color w:val="000000"/>
          <w:sz w:val="28"/>
          <w:szCs w:val="28"/>
        </w:rPr>
        <w:lastRenderedPageBreak/>
        <w:t>получение навыков презентации себя и своей работы в различных формах: устной, письменной с использованием новейших технологических средств.</w:t>
      </w:r>
    </w:p>
    <w:p w:rsidR="00A70633" w:rsidRPr="0092484C" w:rsidRDefault="000A31E2" w:rsidP="00A7063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>Учитель Панченко Татьяна Ивановна владеет методикой проектной и исследовательской деятельности с учащимися начальных классов.</w:t>
      </w:r>
    </w:p>
    <w:p w:rsidR="0048627F" w:rsidRPr="0092484C" w:rsidRDefault="0048627F" w:rsidP="00A7063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Темы проектов, выполненных учащимися.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22"/>
        <w:gridCol w:w="2736"/>
        <w:gridCol w:w="1975"/>
        <w:gridCol w:w="3406"/>
      </w:tblGrid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1класс</w:t>
            </w:r>
          </w:p>
        </w:tc>
        <w:tc>
          <w:tcPr>
            <w:tcW w:w="1691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 класс</w:t>
            </w:r>
          </w:p>
        </w:tc>
        <w:tc>
          <w:tcPr>
            <w:tcW w:w="340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3 класс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73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 «Азбук</w:t>
            </w:r>
            <w:proofErr w:type="gramStart"/>
            <w:r w:rsidRPr="0092484C">
              <w:rPr>
                <w:sz w:val="28"/>
                <w:szCs w:val="28"/>
              </w:rPr>
              <w:t>а-</w:t>
            </w:r>
            <w:proofErr w:type="gramEnd"/>
            <w:r w:rsidRPr="0092484C">
              <w:rPr>
                <w:sz w:val="28"/>
                <w:szCs w:val="28"/>
              </w:rPr>
              <w:t xml:space="preserve"> загадка»</w:t>
            </w:r>
          </w:p>
        </w:tc>
        <w:tc>
          <w:tcPr>
            <w:tcW w:w="1691" w:type="dxa"/>
          </w:tcPr>
          <w:p w:rsidR="00E6307A" w:rsidRPr="0092484C" w:rsidRDefault="00CF6D61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Долгосрочный проект «Времена года»</w:t>
            </w:r>
          </w:p>
        </w:tc>
        <w:tc>
          <w:tcPr>
            <w:tcW w:w="340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«Мой </w:t>
            </w:r>
            <w:r w:rsidR="00CF6D61" w:rsidRPr="0092484C">
              <w:rPr>
                <w:sz w:val="28"/>
                <w:szCs w:val="28"/>
              </w:rPr>
              <w:t>«</w:t>
            </w:r>
            <w:r w:rsidRPr="0092484C">
              <w:rPr>
                <w:sz w:val="28"/>
                <w:szCs w:val="28"/>
              </w:rPr>
              <w:t>Дневник читател</w:t>
            </w:r>
            <w:r w:rsidR="00196518" w:rsidRPr="0092484C">
              <w:rPr>
                <w:sz w:val="28"/>
                <w:szCs w:val="28"/>
              </w:rPr>
              <w:t>я</w:t>
            </w:r>
            <w:r w:rsidRPr="0092484C">
              <w:rPr>
                <w:sz w:val="28"/>
                <w:szCs w:val="28"/>
              </w:rPr>
              <w:t>»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3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E6307A" w:rsidRPr="0092484C" w:rsidRDefault="00196518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«Семья слов»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Математика</w:t>
            </w:r>
          </w:p>
        </w:tc>
        <w:tc>
          <w:tcPr>
            <w:tcW w:w="273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E6307A" w:rsidRPr="0092484C" w:rsidRDefault="00196518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«Математическая сказка»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Технология</w:t>
            </w:r>
          </w:p>
        </w:tc>
        <w:tc>
          <w:tcPr>
            <w:tcW w:w="2736" w:type="dxa"/>
          </w:tcPr>
          <w:p w:rsidR="00E6307A" w:rsidRPr="0092484C" w:rsidRDefault="00196518" w:rsidP="00196518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«Необычная ёлочка»</w:t>
            </w:r>
          </w:p>
        </w:tc>
        <w:tc>
          <w:tcPr>
            <w:tcW w:w="1691" w:type="dxa"/>
          </w:tcPr>
          <w:p w:rsidR="00E6307A" w:rsidRPr="0092484C" w:rsidRDefault="005B5BBD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«Подарок маме»</w:t>
            </w:r>
          </w:p>
        </w:tc>
        <w:tc>
          <w:tcPr>
            <w:tcW w:w="3406" w:type="dxa"/>
          </w:tcPr>
          <w:p w:rsidR="00E6307A" w:rsidRPr="0092484C" w:rsidRDefault="00196518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«Новогодняя открытка»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Искусство</w:t>
            </w:r>
          </w:p>
        </w:tc>
        <w:tc>
          <w:tcPr>
            <w:tcW w:w="2736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E6307A" w:rsidRPr="0092484C" w:rsidRDefault="00196518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«Русские народные промыслы»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36" w:type="dxa"/>
          </w:tcPr>
          <w:p w:rsidR="00E6307A" w:rsidRDefault="00196518" w:rsidP="00196518">
            <w:pPr>
              <w:contextualSpacing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«Моё село» «Первоцветы»</w:t>
            </w:r>
          </w:p>
          <w:p w:rsidR="0092484C" w:rsidRPr="0092484C" w:rsidRDefault="0092484C" w:rsidP="001965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домашние питомцы»</w:t>
            </w:r>
          </w:p>
        </w:tc>
        <w:tc>
          <w:tcPr>
            <w:tcW w:w="1691" w:type="dxa"/>
          </w:tcPr>
          <w:p w:rsidR="00E6307A" w:rsidRPr="0092484C" w:rsidRDefault="00196518" w:rsidP="00196518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«Моя семья», «Кормушка»</w:t>
            </w:r>
          </w:p>
        </w:tc>
        <w:tc>
          <w:tcPr>
            <w:tcW w:w="3406" w:type="dxa"/>
          </w:tcPr>
          <w:p w:rsidR="00E6307A" w:rsidRPr="0092484C" w:rsidRDefault="0073458D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«Моя </w:t>
            </w:r>
            <w:proofErr w:type="spellStart"/>
            <w:r w:rsidRPr="0092484C">
              <w:rPr>
                <w:sz w:val="28"/>
                <w:szCs w:val="28"/>
              </w:rPr>
              <w:t>родословная»</w:t>
            </w:r>
            <w:proofErr w:type="gramStart"/>
            <w:r w:rsidRPr="0092484C">
              <w:rPr>
                <w:sz w:val="28"/>
                <w:szCs w:val="28"/>
              </w:rPr>
              <w:t>,</w:t>
            </w:r>
            <w:r w:rsidR="00196518" w:rsidRPr="0092484C">
              <w:rPr>
                <w:sz w:val="28"/>
                <w:szCs w:val="28"/>
              </w:rPr>
              <w:t>«</w:t>
            </w:r>
            <w:proofErr w:type="gramEnd"/>
            <w:r w:rsidR="00196518" w:rsidRPr="0092484C">
              <w:rPr>
                <w:sz w:val="28"/>
                <w:szCs w:val="28"/>
              </w:rPr>
              <w:t>Школа</w:t>
            </w:r>
            <w:proofErr w:type="spellEnd"/>
            <w:r w:rsidR="00196518" w:rsidRPr="0092484C">
              <w:rPr>
                <w:sz w:val="28"/>
                <w:szCs w:val="28"/>
              </w:rPr>
              <w:t xml:space="preserve"> кулинаров», «Птица года –УДОД»</w:t>
            </w:r>
          </w:p>
        </w:tc>
      </w:tr>
      <w:tr w:rsidR="00E6307A" w:rsidRPr="0092484C" w:rsidTr="000F6774">
        <w:tc>
          <w:tcPr>
            <w:tcW w:w="2022" w:type="dxa"/>
          </w:tcPr>
          <w:p w:rsidR="00E6307A" w:rsidRPr="0092484C" w:rsidRDefault="00E6307A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Внеурочная и внеклассная деятельность</w:t>
            </w:r>
          </w:p>
        </w:tc>
        <w:tc>
          <w:tcPr>
            <w:tcW w:w="2736" w:type="dxa"/>
          </w:tcPr>
          <w:p w:rsidR="00E6307A" w:rsidRPr="0092484C" w:rsidRDefault="00196518" w:rsidP="00196518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«Моё Портфолио»</w:t>
            </w:r>
          </w:p>
        </w:tc>
        <w:tc>
          <w:tcPr>
            <w:tcW w:w="1691" w:type="dxa"/>
          </w:tcPr>
          <w:p w:rsidR="00E6307A" w:rsidRPr="0092484C" w:rsidRDefault="0073458D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«Моё Портфолио»</w:t>
            </w:r>
          </w:p>
          <w:p w:rsidR="0073458D" w:rsidRPr="0092484C" w:rsidRDefault="0073458D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«Мой друг»</w:t>
            </w:r>
          </w:p>
          <w:p w:rsidR="0073458D" w:rsidRPr="0092484C" w:rsidRDefault="0073458D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3406" w:type="dxa"/>
          </w:tcPr>
          <w:p w:rsidR="00E6307A" w:rsidRPr="0092484C" w:rsidRDefault="00196518" w:rsidP="00A70633">
            <w:pPr>
              <w:contextualSpacing/>
              <w:jc w:val="both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«Они прославили моё село»</w:t>
            </w:r>
            <w:r w:rsidR="0073458D" w:rsidRPr="0092484C">
              <w:rPr>
                <w:sz w:val="28"/>
                <w:szCs w:val="28"/>
              </w:rPr>
              <w:t xml:space="preserve"> «Моё Портфолио»</w:t>
            </w:r>
          </w:p>
        </w:tc>
      </w:tr>
    </w:tbl>
    <w:p w:rsidR="00A70633" w:rsidRPr="0092484C" w:rsidRDefault="0048627F" w:rsidP="004C23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Описание проекта «Моя родословная» </w:t>
      </w:r>
      <w:proofErr w:type="gramStart"/>
      <w:r w:rsidRPr="0092484C">
        <w:rPr>
          <w:sz w:val="28"/>
          <w:szCs w:val="28"/>
        </w:rPr>
        <w:t xml:space="preserve">( </w:t>
      </w:r>
      <w:proofErr w:type="gramEnd"/>
      <w:r w:rsidRPr="0092484C">
        <w:rPr>
          <w:sz w:val="28"/>
          <w:szCs w:val="28"/>
        </w:rPr>
        <w:t>прилагается</w:t>
      </w:r>
      <w:r w:rsidR="001D074F" w:rsidRPr="0092484C">
        <w:rPr>
          <w:sz w:val="28"/>
          <w:szCs w:val="28"/>
        </w:rPr>
        <w:t>)</w:t>
      </w:r>
    </w:p>
    <w:p w:rsidR="004C233B" w:rsidRPr="0092484C" w:rsidRDefault="004C233B" w:rsidP="004C23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A70633" w:rsidRPr="0092484C" w:rsidRDefault="00A70633" w:rsidP="0092484C">
      <w:pPr>
        <w:spacing w:before="267" w:after="267"/>
        <w:contextualSpacing/>
        <w:jc w:val="center"/>
        <w:rPr>
          <w:sz w:val="28"/>
          <w:szCs w:val="28"/>
        </w:rPr>
      </w:pPr>
      <w:r w:rsidRPr="0092484C">
        <w:rPr>
          <w:b/>
          <w:sz w:val="28"/>
          <w:szCs w:val="28"/>
        </w:rPr>
        <w:t>Орга</w:t>
      </w:r>
      <w:r w:rsidR="0092484C">
        <w:rPr>
          <w:b/>
          <w:sz w:val="28"/>
          <w:szCs w:val="28"/>
        </w:rPr>
        <w:t>низация внеурочной деятельности</w:t>
      </w:r>
    </w:p>
    <w:p w:rsidR="0092484C" w:rsidRDefault="004C233B" w:rsidP="00696E8A">
      <w:pPr>
        <w:spacing w:before="267" w:after="267"/>
        <w:contextualSpacing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Учитель Панченко Т.И. </w:t>
      </w:r>
      <w:r w:rsidR="00973065" w:rsidRPr="0092484C">
        <w:rPr>
          <w:sz w:val="28"/>
          <w:szCs w:val="28"/>
        </w:rPr>
        <w:t xml:space="preserve">вела курсы «Занимательная математика», «Занимательный русский язык», </w:t>
      </w:r>
      <w:r w:rsidRPr="0092484C">
        <w:rPr>
          <w:sz w:val="28"/>
          <w:szCs w:val="28"/>
        </w:rPr>
        <w:t>ведёт курс «Культура добрососедства». Она разработала рабочую программу</w:t>
      </w:r>
      <w:proofErr w:type="gramStart"/>
      <w:r w:rsidRPr="0092484C">
        <w:rPr>
          <w:sz w:val="28"/>
          <w:szCs w:val="28"/>
        </w:rPr>
        <w:t xml:space="preserve"> ,</w:t>
      </w:r>
      <w:proofErr w:type="gramEnd"/>
      <w:r w:rsidRPr="0092484C">
        <w:rPr>
          <w:sz w:val="28"/>
          <w:szCs w:val="28"/>
        </w:rPr>
        <w:t xml:space="preserve"> которую успешно реализует, используя  системно- </w:t>
      </w:r>
      <w:proofErr w:type="spellStart"/>
      <w:r w:rsidRPr="0092484C">
        <w:rPr>
          <w:sz w:val="28"/>
          <w:szCs w:val="28"/>
        </w:rPr>
        <w:t>деятельностный</w:t>
      </w:r>
      <w:proofErr w:type="spellEnd"/>
      <w:r w:rsidR="00696E8A" w:rsidRPr="0092484C">
        <w:rPr>
          <w:sz w:val="28"/>
          <w:szCs w:val="28"/>
        </w:rPr>
        <w:t xml:space="preserve"> </w:t>
      </w:r>
      <w:r w:rsidRPr="0092484C">
        <w:rPr>
          <w:sz w:val="28"/>
          <w:szCs w:val="28"/>
        </w:rPr>
        <w:t xml:space="preserve"> подход</w:t>
      </w:r>
      <w:r w:rsidR="00F87A9F" w:rsidRPr="0092484C">
        <w:rPr>
          <w:sz w:val="28"/>
          <w:szCs w:val="28"/>
        </w:rPr>
        <w:t xml:space="preserve">. Дети под руководством учителя с помощью родителей ездят на экскурсии в  г. Алушту, Ялту, Симферополь в музеи, театр, </w:t>
      </w:r>
      <w:r w:rsidR="00696E8A" w:rsidRPr="0092484C">
        <w:rPr>
          <w:sz w:val="28"/>
          <w:szCs w:val="28"/>
        </w:rPr>
        <w:t>«П</w:t>
      </w:r>
      <w:r w:rsidR="00F87A9F" w:rsidRPr="0092484C">
        <w:rPr>
          <w:sz w:val="28"/>
          <w:szCs w:val="28"/>
        </w:rPr>
        <w:t>арк миниатюр</w:t>
      </w:r>
      <w:r w:rsidR="00696E8A" w:rsidRPr="0092484C">
        <w:rPr>
          <w:sz w:val="28"/>
          <w:szCs w:val="28"/>
        </w:rPr>
        <w:t>»</w:t>
      </w:r>
      <w:r w:rsidR="00F87A9F" w:rsidRPr="0092484C">
        <w:rPr>
          <w:sz w:val="28"/>
          <w:szCs w:val="28"/>
        </w:rPr>
        <w:t>,</w:t>
      </w:r>
      <w:r w:rsidR="001D074F" w:rsidRPr="0092484C">
        <w:rPr>
          <w:sz w:val="28"/>
          <w:szCs w:val="28"/>
        </w:rPr>
        <w:t xml:space="preserve"> </w:t>
      </w:r>
      <w:r w:rsidR="00696E8A" w:rsidRPr="0092484C">
        <w:rPr>
          <w:sz w:val="28"/>
          <w:szCs w:val="28"/>
        </w:rPr>
        <w:t>заповедник,</w:t>
      </w:r>
      <w:r w:rsidR="00F87A9F" w:rsidRPr="0092484C">
        <w:rPr>
          <w:sz w:val="28"/>
          <w:szCs w:val="28"/>
        </w:rPr>
        <w:t xml:space="preserve"> выставки, ходят в походы по окрестностям родного села </w:t>
      </w:r>
      <w:r w:rsidR="00696E8A" w:rsidRPr="0092484C">
        <w:rPr>
          <w:sz w:val="28"/>
          <w:szCs w:val="28"/>
        </w:rPr>
        <w:t xml:space="preserve"> на </w:t>
      </w:r>
      <w:r w:rsidR="00F96E3E">
        <w:rPr>
          <w:sz w:val="28"/>
          <w:szCs w:val="28"/>
        </w:rPr>
        <w:t xml:space="preserve">водопад </w:t>
      </w:r>
      <w:proofErr w:type="spellStart"/>
      <w:r w:rsidR="00F96E3E">
        <w:rPr>
          <w:sz w:val="28"/>
          <w:szCs w:val="28"/>
        </w:rPr>
        <w:t>Джур-Джур</w:t>
      </w:r>
      <w:proofErr w:type="spellEnd"/>
      <w:r w:rsidR="00F87A9F" w:rsidRPr="0092484C">
        <w:rPr>
          <w:sz w:val="28"/>
          <w:szCs w:val="28"/>
        </w:rPr>
        <w:t xml:space="preserve">, «Памятные места», «Рабочие места </w:t>
      </w:r>
      <w:r w:rsidR="00374F7B">
        <w:rPr>
          <w:sz w:val="28"/>
          <w:szCs w:val="28"/>
        </w:rPr>
        <w:t xml:space="preserve">наших </w:t>
      </w:r>
      <w:r w:rsidR="00F87A9F" w:rsidRPr="0092484C">
        <w:rPr>
          <w:sz w:val="28"/>
          <w:szCs w:val="28"/>
        </w:rPr>
        <w:t>родителей». Работают над проектами «Моё село», «Моя родословная</w:t>
      </w:r>
      <w:r w:rsidR="00973065" w:rsidRPr="0092484C">
        <w:rPr>
          <w:sz w:val="28"/>
          <w:szCs w:val="28"/>
        </w:rPr>
        <w:t>, участвуют в « Фестивале</w:t>
      </w:r>
      <w:r w:rsidR="00F87A9F" w:rsidRPr="0092484C">
        <w:rPr>
          <w:sz w:val="28"/>
          <w:szCs w:val="28"/>
        </w:rPr>
        <w:t xml:space="preserve"> </w:t>
      </w:r>
      <w:r w:rsidRPr="0092484C">
        <w:rPr>
          <w:sz w:val="28"/>
          <w:szCs w:val="28"/>
        </w:rPr>
        <w:t xml:space="preserve"> </w:t>
      </w:r>
      <w:r w:rsidR="00973065" w:rsidRPr="0092484C">
        <w:rPr>
          <w:sz w:val="28"/>
          <w:szCs w:val="28"/>
        </w:rPr>
        <w:t>народов Крыма»</w:t>
      </w:r>
      <w:r w:rsidR="00696E8A" w:rsidRPr="0092484C">
        <w:rPr>
          <w:sz w:val="28"/>
          <w:szCs w:val="28"/>
        </w:rPr>
        <w:t>, где представляют крымско-татарскую культуру, традиции и обычаи.</w:t>
      </w:r>
      <w:r w:rsidR="001D074F" w:rsidRPr="0092484C">
        <w:rPr>
          <w:sz w:val="28"/>
          <w:szCs w:val="28"/>
        </w:rPr>
        <w:t xml:space="preserve"> Работа отражена в «Портфолио класса»</w:t>
      </w:r>
      <w:r w:rsidR="0092484C">
        <w:rPr>
          <w:sz w:val="28"/>
          <w:szCs w:val="28"/>
        </w:rPr>
        <w:t xml:space="preserve"> </w:t>
      </w:r>
    </w:p>
    <w:p w:rsidR="00A70633" w:rsidRPr="0092484C" w:rsidRDefault="0092484C" w:rsidP="00696E8A">
      <w:pPr>
        <w:spacing w:before="267" w:after="2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(Рабочая программа курса «Культура д</w:t>
      </w:r>
      <w:r w:rsidR="00374F7B">
        <w:rPr>
          <w:sz w:val="28"/>
          <w:szCs w:val="28"/>
        </w:rPr>
        <w:t xml:space="preserve">обрососедства» </w:t>
      </w:r>
      <w:r>
        <w:rPr>
          <w:sz w:val="28"/>
          <w:szCs w:val="28"/>
        </w:rPr>
        <w:t>прилагается)</w:t>
      </w:r>
    </w:p>
    <w:p w:rsidR="00441AE4" w:rsidRPr="0092484C" w:rsidRDefault="00441AE4" w:rsidP="00696E8A">
      <w:pPr>
        <w:spacing w:before="267" w:after="267"/>
        <w:contextualSpacing/>
        <w:jc w:val="center"/>
        <w:rPr>
          <w:b/>
          <w:sz w:val="28"/>
          <w:szCs w:val="28"/>
        </w:rPr>
      </w:pPr>
    </w:p>
    <w:p w:rsidR="00A70633" w:rsidRPr="0092484C" w:rsidRDefault="00441AE4" w:rsidP="00696E8A">
      <w:pPr>
        <w:spacing w:before="267" w:after="267"/>
        <w:contextualSpacing/>
        <w:jc w:val="center"/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 xml:space="preserve"> </w:t>
      </w:r>
      <w:r w:rsidR="00696E8A" w:rsidRPr="0092484C">
        <w:rPr>
          <w:b/>
          <w:sz w:val="28"/>
          <w:szCs w:val="28"/>
        </w:rPr>
        <w:t>Воспитательная система учителя</w:t>
      </w:r>
    </w:p>
    <w:p w:rsidR="003D7AE8" w:rsidRPr="0092484C" w:rsidRDefault="003D7AE8" w:rsidP="003D7AE8">
      <w:pPr>
        <w:ind w:left="-540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     Воспитательная работа организуется по разработанной программе развития классного коллектива, которая направлена на создание условий успешного развития личности каждого ребенка, через коллективные творческие дела, внеклассную работу по предметам, исследовательскую и проектную деятельности, интерактивные формы организации коллектива  и ИКТ. </w:t>
      </w:r>
    </w:p>
    <w:p w:rsidR="003D7AE8" w:rsidRPr="0092484C" w:rsidRDefault="003D7AE8" w:rsidP="003D7AE8">
      <w:pPr>
        <w:ind w:left="-540" w:firstLine="540"/>
        <w:jc w:val="both"/>
        <w:rPr>
          <w:sz w:val="28"/>
          <w:szCs w:val="28"/>
        </w:rPr>
      </w:pPr>
      <w:r w:rsidRPr="0092484C">
        <w:rPr>
          <w:sz w:val="28"/>
          <w:szCs w:val="28"/>
        </w:rPr>
        <w:lastRenderedPageBreak/>
        <w:t>Татьяна Ивановна как учитель и воспитатель ведет целенаправленную работу. Ее работа направлена на приобретение учащимися необходимых умений и навыков учебной деятельности, обучение выразительному чтению и правильному письму, культурной речи и поведения, основам личной гигиены и здорового образа жизни. Воспитывает любовь к природе, животным, к своей Родине Результатом работы является то, что учащиеся  класса отличаются воспитанностью, хорошей успешной учебой, имеют активную жизненную. Результаты тестирования детей показывают положительную динамику в межличностных отношениях между детьми,  в развитии коммуникативных навыков; отношения в классе конструктивные, доброжелательные.</w:t>
      </w:r>
    </w:p>
    <w:p w:rsidR="003D7AE8" w:rsidRPr="0092484C" w:rsidRDefault="003D7AE8" w:rsidP="003D7AE8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 (Справки прилагаются)</w:t>
      </w:r>
    </w:p>
    <w:p w:rsidR="003D7AE8" w:rsidRPr="0092484C" w:rsidRDefault="003D7AE8" w:rsidP="003D7AE8">
      <w:pPr>
        <w:ind w:left="-540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</w:t>
      </w:r>
      <w:r w:rsidRPr="0092484C">
        <w:rPr>
          <w:sz w:val="28"/>
          <w:szCs w:val="28"/>
        </w:rPr>
        <w:tab/>
        <w:t>Большое значение учитель уделяет систематической просветительской работе с родителями. В плане воспитательной работы отводится место индивидуальной работе с родителями.</w:t>
      </w:r>
      <w:r w:rsidR="00374F7B">
        <w:rPr>
          <w:sz w:val="28"/>
          <w:szCs w:val="28"/>
        </w:rPr>
        <w:t xml:space="preserve"> </w:t>
      </w:r>
      <w:r w:rsidRPr="0092484C">
        <w:rPr>
          <w:sz w:val="28"/>
          <w:szCs w:val="28"/>
        </w:rPr>
        <w:t>По данным опроса родителей учитель  пользуется заслуженным авторитетом и уважением среди родителей обучающихся.</w:t>
      </w:r>
    </w:p>
    <w:p w:rsidR="00AB7B91" w:rsidRPr="0092484C" w:rsidRDefault="003D7AE8" w:rsidP="00AB7B91">
      <w:pPr>
        <w:ind w:firstLine="720"/>
        <w:jc w:val="both"/>
        <w:rPr>
          <w:bCs/>
          <w:sz w:val="28"/>
          <w:szCs w:val="28"/>
        </w:rPr>
      </w:pPr>
      <w:r w:rsidRPr="0092484C">
        <w:rPr>
          <w:sz w:val="28"/>
          <w:szCs w:val="28"/>
        </w:rPr>
        <w:t>(План воспитательной работы</w:t>
      </w:r>
      <w:r w:rsidR="00F96E3E">
        <w:rPr>
          <w:sz w:val="28"/>
          <w:szCs w:val="28"/>
        </w:rPr>
        <w:t xml:space="preserve"> 3-Б класса</w:t>
      </w:r>
      <w:r w:rsidRPr="0092484C">
        <w:rPr>
          <w:sz w:val="28"/>
          <w:szCs w:val="28"/>
        </w:rPr>
        <w:t xml:space="preserve"> прилагается)</w:t>
      </w:r>
      <w:r w:rsidR="00AB7B91" w:rsidRPr="0092484C">
        <w:rPr>
          <w:bCs/>
          <w:sz w:val="28"/>
          <w:szCs w:val="28"/>
        </w:rPr>
        <w:t xml:space="preserve"> </w:t>
      </w:r>
    </w:p>
    <w:p w:rsidR="00AB7B91" w:rsidRPr="0092484C" w:rsidRDefault="00AB7B91" w:rsidP="00AB7B91">
      <w:pPr>
        <w:jc w:val="center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 xml:space="preserve">Таблица результатов участия обучающихся </w:t>
      </w:r>
    </w:p>
    <w:p w:rsidR="00AB7B91" w:rsidRPr="0092484C" w:rsidRDefault="00AB7B91" w:rsidP="00AB7B91">
      <w:pPr>
        <w:jc w:val="center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в олимпиадах, конкурсах, соревнованиях, конференциях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781"/>
        <w:gridCol w:w="2589"/>
        <w:gridCol w:w="1961"/>
        <w:gridCol w:w="1735"/>
      </w:tblGrid>
      <w:tr w:rsidR="00AB7B91" w:rsidRPr="0092484C" w:rsidTr="00B86230">
        <w:trPr>
          <w:trHeight w:val="57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Название</w:t>
            </w:r>
          </w:p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Статус мероприятия</w:t>
            </w:r>
          </w:p>
          <w:p w:rsidR="00AB7B91" w:rsidRPr="0092484C" w:rsidRDefault="00AB7B91" w:rsidP="00B86230">
            <w:pPr>
              <w:jc w:val="center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(школьный, муниципальный,</w:t>
            </w:r>
            <w:proofErr w:type="gramStart"/>
            <w:r w:rsidRPr="0092484C">
              <w:rPr>
                <w:sz w:val="28"/>
                <w:szCs w:val="28"/>
              </w:rPr>
              <w:t xml:space="preserve"> ,</w:t>
            </w:r>
            <w:proofErr w:type="gramEnd"/>
            <w:r w:rsidRPr="0092484C">
              <w:rPr>
                <w:sz w:val="28"/>
                <w:szCs w:val="28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Ф.И.О.</w:t>
            </w:r>
          </w:p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Результат</w:t>
            </w:r>
          </w:p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участия</w:t>
            </w:r>
          </w:p>
          <w:p w:rsidR="00AB7B91" w:rsidRPr="0092484C" w:rsidRDefault="00AB7B91" w:rsidP="00B86230">
            <w:pPr>
              <w:rPr>
                <w:sz w:val="28"/>
                <w:szCs w:val="28"/>
              </w:rPr>
            </w:pPr>
          </w:p>
        </w:tc>
      </w:tr>
      <w:tr w:rsidR="00AB7B91" w:rsidRPr="0092484C" w:rsidTr="00B86230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олимпиада по 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E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параллели </w:t>
            </w:r>
          </w:p>
          <w:p w:rsidR="00A7102B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классы </w:t>
            </w:r>
          </w:p>
          <w:p w:rsidR="00AB7B91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1Амиров </w:t>
            </w:r>
            <w:proofErr w:type="spellStart"/>
            <w:r>
              <w:rPr>
                <w:bCs/>
                <w:sz w:val="28"/>
                <w:szCs w:val="28"/>
              </w:rPr>
              <w:t>Эмран</w:t>
            </w:r>
            <w:proofErr w:type="spellEnd"/>
          </w:p>
          <w:p w:rsidR="00A7102B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2Федоряк Анастасия</w:t>
            </w:r>
          </w:p>
          <w:p w:rsidR="00A7102B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3Попсуй Артём</w:t>
            </w:r>
          </w:p>
          <w:p w:rsidR="00A7102B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4Кочедыков Игорь</w:t>
            </w:r>
          </w:p>
          <w:p w:rsidR="00A7102B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5Сапунова Эрика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1-3 места</w:t>
            </w:r>
          </w:p>
          <w:p w:rsidR="00374F7B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B91" w:rsidRPr="0092484C" w:rsidTr="00B86230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374F7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Олимпиада </w:t>
            </w:r>
            <w:r w:rsidR="00A7102B">
              <w:rPr>
                <w:bCs/>
                <w:sz w:val="28"/>
                <w:szCs w:val="28"/>
              </w:rPr>
              <w:t>по русскому языку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B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МОУ «</w:t>
            </w:r>
            <w:proofErr w:type="spellStart"/>
            <w:r>
              <w:rPr>
                <w:bCs/>
                <w:sz w:val="28"/>
                <w:szCs w:val="28"/>
              </w:rPr>
              <w:t>Малореченская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школа»</w:t>
            </w:r>
          </w:p>
          <w:p w:rsidR="00AB7B91" w:rsidRPr="0092484C" w:rsidRDefault="00374F7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параллели 3 классы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1Моспан Мария</w:t>
            </w:r>
          </w:p>
          <w:p w:rsidR="00A7102B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2Попсуй Артём</w:t>
            </w:r>
          </w:p>
          <w:p w:rsidR="00A7102B" w:rsidRDefault="00A7102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3Кочедыков Игорь</w:t>
            </w:r>
          </w:p>
          <w:p w:rsidR="00A7102B" w:rsidRDefault="00A7102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4Амиров </w:t>
            </w:r>
            <w:proofErr w:type="spellStart"/>
            <w:r>
              <w:rPr>
                <w:bCs/>
                <w:sz w:val="28"/>
                <w:szCs w:val="28"/>
              </w:rPr>
              <w:t>Эмран</w:t>
            </w:r>
            <w:proofErr w:type="spellEnd"/>
          </w:p>
          <w:p w:rsidR="00A7102B" w:rsidRDefault="00A7102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5Федоряк Анастасия</w:t>
            </w:r>
          </w:p>
          <w:p w:rsidR="00A7102B" w:rsidRDefault="00A7102B" w:rsidP="00A7102B">
            <w:pPr>
              <w:jc w:val="center"/>
              <w:rPr>
                <w:bCs/>
                <w:sz w:val="28"/>
                <w:szCs w:val="28"/>
              </w:rPr>
            </w:pPr>
          </w:p>
          <w:p w:rsidR="00A7102B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2-3 места</w:t>
            </w:r>
          </w:p>
        </w:tc>
      </w:tr>
      <w:tr w:rsidR="00AB7B91" w:rsidRPr="0092484C" w:rsidTr="00B86230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«Знатоки </w:t>
            </w:r>
            <w:r>
              <w:rPr>
                <w:bCs/>
                <w:sz w:val="28"/>
                <w:szCs w:val="28"/>
              </w:rPr>
              <w:lastRenderedPageBreak/>
              <w:t>ПДД»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B" w:rsidRDefault="00A7102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bCs/>
                <w:sz w:val="28"/>
                <w:szCs w:val="28"/>
              </w:rPr>
              <w:t>Малореченская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школа»</w:t>
            </w:r>
          </w:p>
          <w:p w:rsidR="00AB7B91" w:rsidRPr="0092484C" w:rsidRDefault="00A7102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параллели 3 классы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1Лукасевич Владимир</w:t>
            </w:r>
          </w:p>
          <w:p w:rsidR="00A7102B" w:rsidRDefault="00A7102B" w:rsidP="00A71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2Попсуй Артём</w:t>
            </w:r>
          </w:p>
          <w:p w:rsidR="00A7102B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7102B" w:rsidP="00B862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2-3места</w:t>
            </w:r>
          </w:p>
        </w:tc>
      </w:tr>
      <w:tr w:rsidR="00AB7B91" w:rsidRPr="0092484C" w:rsidTr="00B86230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1" w:rsidRPr="0092484C" w:rsidRDefault="00AB7B91" w:rsidP="00B8623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D7AE8" w:rsidRPr="0092484C" w:rsidRDefault="003D7AE8" w:rsidP="003D7AE8">
      <w:pPr>
        <w:ind w:left="-540"/>
        <w:jc w:val="both"/>
        <w:rPr>
          <w:sz w:val="28"/>
          <w:szCs w:val="28"/>
        </w:rPr>
      </w:pPr>
    </w:p>
    <w:p w:rsidR="003D7AE8" w:rsidRPr="0092484C" w:rsidRDefault="003D7AE8" w:rsidP="003D7AE8">
      <w:pPr>
        <w:ind w:left="-540"/>
        <w:jc w:val="both"/>
        <w:rPr>
          <w:sz w:val="28"/>
          <w:szCs w:val="28"/>
        </w:rPr>
      </w:pPr>
    </w:p>
    <w:p w:rsidR="003D7AE8" w:rsidRPr="0092484C" w:rsidRDefault="003D7AE8" w:rsidP="003D7AE8">
      <w:pPr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работе.</w:t>
      </w:r>
    </w:p>
    <w:p w:rsidR="003D7AE8" w:rsidRPr="0092484C" w:rsidRDefault="003D7AE8" w:rsidP="003D7AE8">
      <w:pPr>
        <w:rPr>
          <w:b/>
          <w:sz w:val="28"/>
          <w:szCs w:val="28"/>
        </w:rPr>
      </w:pPr>
      <w:r w:rsidRPr="0092484C">
        <w:rPr>
          <w:sz w:val="28"/>
          <w:szCs w:val="28"/>
        </w:rPr>
        <w:t>Панченко Татьяна Ивановна в своей работе использует современные образовательные технологии, направленные на реализацию системно-</w:t>
      </w:r>
      <w:proofErr w:type="spellStart"/>
      <w:r w:rsidRPr="0092484C">
        <w:rPr>
          <w:sz w:val="28"/>
          <w:szCs w:val="28"/>
        </w:rPr>
        <w:t>дея</w:t>
      </w:r>
      <w:r w:rsidR="00F96E3E">
        <w:rPr>
          <w:sz w:val="28"/>
          <w:szCs w:val="28"/>
        </w:rPr>
        <w:t>тельностного</w:t>
      </w:r>
      <w:proofErr w:type="spellEnd"/>
      <w:r w:rsidR="00F96E3E">
        <w:rPr>
          <w:sz w:val="28"/>
          <w:szCs w:val="28"/>
        </w:rPr>
        <w:t xml:space="preserve"> подхода </w:t>
      </w:r>
      <w:r w:rsidR="006746E1">
        <w:rPr>
          <w:sz w:val="28"/>
          <w:szCs w:val="28"/>
        </w:rPr>
        <w:t>в обучении.</w:t>
      </w:r>
      <w:r w:rsidRPr="0092484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27"/>
        <w:tblW w:w="1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418"/>
        <w:gridCol w:w="4536"/>
        <w:gridCol w:w="2697"/>
      </w:tblGrid>
      <w:tr w:rsidR="003D7AE8" w:rsidRPr="0092484C" w:rsidTr="003D7AE8">
        <w:tc>
          <w:tcPr>
            <w:tcW w:w="498" w:type="dxa"/>
          </w:tcPr>
          <w:p w:rsidR="003D7AE8" w:rsidRPr="0092484C" w:rsidRDefault="003D7AE8" w:rsidP="003D7AE8">
            <w:pPr>
              <w:rPr>
                <w:b/>
                <w:sz w:val="28"/>
                <w:szCs w:val="28"/>
              </w:rPr>
            </w:pPr>
            <w:r w:rsidRPr="009248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3D7AE8" w:rsidRPr="0092484C" w:rsidRDefault="003D7AE8" w:rsidP="003D7AE8">
            <w:pPr>
              <w:rPr>
                <w:b/>
                <w:sz w:val="28"/>
                <w:szCs w:val="28"/>
              </w:rPr>
            </w:pPr>
            <w:r w:rsidRPr="0092484C">
              <w:rPr>
                <w:b/>
                <w:sz w:val="28"/>
                <w:szCs w:val="28"/>
              </w:rPr>
              <w:t>Название используемой технологии</w:t>
            </w:r>
          </w:p>
        </w:tc>
        <w:tc>
          <w:tcPr>
            <w:tcW w:w="1418" w:type="dxa"/>
          </w:tcPr>
          <w:p w:rsidR="003D7AE8" w:rsidRPr="0092484C" w:rsidRDefault="003D7AE8" w:rsidP="003D7AE8">
            <w:pPr>
              <w:rPr>
                <w:b/>
                <w:sz w:val="28"/>
                <w:szCs w:val="28"/>
              </w:rPr>
            </w:pPr>
            <w:r w:rsidRPr="0092484C">
              <w:rPr>
                <w:b/>
                <w:sz w:val="28"/>
                <w:szCs w:val="28"/>
              </w:rPr>
              <w:t>Уровень использования</w:t>
            </w:r>
          </w:p>
        </w:tc>
        <w:tc>
          <w:tcPr>
            <w:tcW w:w="4536" w:type="dxa"/>
          </w:tcPr>
          <w:p w:rsidR="003D7AE8" w:rsidRPr="0092484C" w:rsidRDefault="003D7AE8" w:rsidP="003D7AE8">
            <w:pPr>
              <w:rPr>
                <w:b/>
                <w:sz w:val="28"/>
                <w:szCs w:val="28"/>
              </w:rPr>
            </w:pPr>
            <w:r w:rsidRPr="0092484C">
              <w:rPr>
                <w:b/>
                <w:sz w:val="28"/>
                <w:szCs w:val="28"/>
              </w:rPr>
              <w:t>Обоснование применения</w:t>
            </w:r>
          </w:p>
        </w:tc>
        <w:tc>
          <w:tcPr>
            <w:tcW w:w="2697" w:type="dxa"/>
          </w:tcPr>
          <w:p w:rsidR="003D7AE8" w:rsidRPr="0092484C" w:rsidRDefault="003D7AE8" w:rsidP="003D7AE8">
            <w:pPr>
              <w:rPr>
                <w:b/>
                <w:sz w:val="28"/>
                <w:szCs w:val="28"/>
              </w:rPr>
            </w:pPr>
            <w:r w:rsidRPr="0092484C">
              <w:rPr>
                <w:b/>
                <w:sz w:val="28"/>
                <w:szCs w:val="28"/>
              </w:rPr>
              <w:t>Имеющийся или прогнозируемый результат</w:t>
            </w:r>
          </w:p>
        </w:tc>
      </w:tr>
      <w:tr w:rsidR="003D7AE8" w:rsidRPr="0092484C" w:rsidTr="003D7AE8">
        <w:tc>
          <w:tcPr>
            <w:tcW w:w="49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141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Частично</w:t>
            </w:r>
          </w:p>
        </w:tc>
        <w:tc>
          <w:tcPr>
            <w:tcW w:w="4536" w:type="dxa"/>
          </w:tcPr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развитие интеллектуальных        способностей, широты восприятия, чрезвычайной любознательности;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развитие настойчивости,   умение    сосредотачивать силы для преодоления возникающих трудностей;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формирование высокой мотивации к поисковой деятельности через включение детей в регулярную поисковую деятельность.</w:t>
            </w:r>
          </w:p>
        </w:tc>
        <w:tc>
          <w:tcPr>
            <w:tcW w:w="2697" w:type="dxa"/>
          </w:tcPr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 снизился     процент неуспеваемости;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благодаря дифференцированным заданиям повысилась успеваемость учащихся.</w:t>
            </w:r>
          </w:p>
        </w:tc>
      </w:tr>
      <w:tr w:rsidR="003D7AE8" w:rsidRPr="0092484C" w:rsidTr="003D7AE8">
        <w:tc>
          <w:tcPr>
            <w:tcW w:w="49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Использование ИКТ</w:t>
            </w:r>
          </w:p>
        </w:tc>
        <w:tc>
          <w:tcPr>
            <w:tcW w:w="141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Системное использование</w:t>
            </w:r>
          </w:p>
        </w:tc>
        <w:tc>
          <w:tcPr>
            <w:tcW w:w="4536" w:type="dxa"/>
          </w:tcPr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повышение интереса к предмету; к обучению;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развитие самостоятельности и творческой активности учащихся, привлечение жизненного опыта учащихся.</w:t>
            </w:r>
          </w:p>
        </w:tc>
        <w:tc>
          <w:tcPr>
            <w:tcW w:w="2697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дети сами участвуют в подготовке презентаций;</w:t>
            </w:r>
          </w:p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умеют выбирать нужную и полезную информацию.</w:t>
            </w:r>
          </w:p>
        </w:tc>
      </w:tr>
      <w:tr w:rsidR="003D7AE8" w:rsidRPr="0092484C" w:rsidTr="003D7AE8">
        <w:tc>
          <w:tcPr>
            <w:tcW w:w="49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Исследовательская и проектная деятельность</w:t>
            </w:r>
          </w:p>
        </w:tc>
        <w:tc>
          <w:tcPr>
            <w:tcW w:w="141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Согласно рабочей программе системное </w:t>
            </w:r>
            <w:r w:rsidRPr="0092484C">
              <w:rPr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4536" w:type="dxa"/>
          </w:tcPr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 xml:space="preserve">- ориентирование на применение учащимися целого ряда способов действия. 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способствует повышению познавательного интереса учащихся;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>- способствует формированию разных способов учебного сотрудничества;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 xml:space="preserve">- Дети учатся сравнивать, классифицировать, группировать, делать выводы, выяснять </w:t>
            </w:r>
            <w:r w:rsidRPr="0092484C">
              <w:rPr>
                <w:sz w:val="28"/>
                <w:szCs w:val="28"/>
              </w:rPr>
              <w:lastRenderedPageBreak/>
              <w:t xml:space="preserve">закономерности, находить рациональные решения. </w:t>
            </w:r>
          </w:p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-. Дети отличаются живостью воображения, богатой фантазией.</w:t>
            </w:r>
          </w:p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- У учащихся формируется умение общаться, слушать и слышать другого человека, уважать чужую точку зрения, доказывать своё </w:t>
            </w:r>
          </w:p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мнение.</w:t>
            </w:r>
          </w:p>
        </w:tc>
      </w:tr>
      <w:tr w:rsidR="003D7AE8" w:rsidRPr="0092484C" w:rsidTr="003D7AE8">
        <w:tc>
          <w:tcPr>
            <w:tcW w:w="49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20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proofErr w:type="spellStart"/>
            <w:r w:rsidRPr="0092484C">
              <w:rPr>
                <w:sz w:val="28"/>
                <w:szCs w:val="28"/>
              </w:rPr>
              <w:t>Здоровьесберегающие</w:t>
            </w:r>
            <w:proofErr w:type="spellEnd"/>
            <w:r w:rsidRPr="0092484C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1418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Системное использование</w:t>
            </w:r>
          </w:p>
        </w:tc>
        <w:tc>
          <w:tcPr>
            <w:tcW w:w="4536" w:type="dxa"/>
          </w:tcPr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способствуют сохранению и укреплению здоровья учащихся, предупреждают переутомление;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воспитывает бережное отношение к своему здоровью, потребность в здоровом образе жизни;</w:t>
            </w:r>
          </w:p>
          <w:p w:rsidR="003D7AE8" w:rsidRPr="0092484C" w:rsidRDefault="003D7AE8" w:rsidP="003D7AE8">
            <w:pPr>
              <w:ind w:lef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формирует знания учащихся в области здоровья;</w:t>
            </w:r>
          </w:p>
        </w:tc>
        <w:tc>
          <w:tcPr>
            <w:tcW w:w="2697" w:type="dxa"/>
          </w:tcPr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снятие зрительного и умственного напряжения;</w:t>
            </w:r>
          </w:p>
          <w:p w:rsidR="003D7AE8" w:rsidRPr="0092484C" w:rsidRDefault="003D7AE8" w:rsidP="003D7AE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- укрепление здоровья учащихся, снижение количества пропусков  по болезни;</w:t>
            </w:r>
          </w:p>
        </w:tc>
      </w:tr>
    </w:tbl>
    <w:p w:rsidR="00A70633" w:rsidRPr="0092484C" w:rsidRDefault="00A70633" w:rsidP="003D7AE8">
      <w:pPr>
        <w:jc w:val="both"/>
        <w:rPr>
          <w:sz w:val="28"/>
          <w:szCs w:val="28"/>
        </w:rPr>
      </w:pPr>
    </w:p>
    <w:p w:rsidR="00111E1D" w:rsidRPr="0092484C" w:rsidRDefault="00111E1D" w:rsidP="009307A2">
      <w:pPr>
        <w:ind w:firstLine="708"/>
        <w:jc w:val="both"/>
        <w:rPr>
          <w:sz w:val="28"/>
          <w:szCs w:val="28"/>
        </w:rPr>
      </w:pPr>
    </w:p>
    <w:p w:rsidR="009307A2" w:rsidRPr="0092484C" w:rsidRDefault="00BF01CA" w:rsidP="00BF01CA">
      <w:pPr>
        <w:ind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Для реализации поставленных целей большую роль играет наличие материально-технической базы. </w:t>
      </w:r>
      <w:r w:rsidR="00A70633" w:rsidRPr="0092484C">
        <w:rPr>
          <w:sz w:val="28"/>
          <w:szCs w:val="28"/>
        </w:rPr>
        <w:t xml:space="preserve">В классе созданы </w:t>
      </w:r>
      <w:r w:rsidR="002A14BE" w:rsidRPr="0092484C">
        <w:rPr>
          <w:sz w:val="28"/>
          <w:szCs w:val="28"/>
        </w:rPr>
        <w:t>в</w:t>
      </w:r>
      <w:r w:rsidR="00A70633" w:rsidRPr="0092484C">
        <w:rPr>
          <w:sz w:val="28"/>
          <w:szCs w:val="28"/>
        </w:rPr>
        <w:t>се условия для плодотворной работы учителя</w:t>
      </w:r>
      <w:r w:rsidR="002A14BE" w:rsidRPr="0092484C">
        <w:rPr>
          <w:sz w:val="28"/>
          <w:szCs w:val="28"/>
        </w:rPr>
        <w:t xml:space="preserve"> и детей. Оборудован кабинет начальных классов. В кабинете есть</w:t>
      </w:r>
      <w:r w:rsidR="00BF7482" w:rsidRPr="0092484C">
        <w:rPr>
          <w:sz w:val="28"/>
          <w:szCs w:val="28"/>
        </w:rPr>
        <w:t xml:space="preserve"> проектор,</w:t>
      </w:r>
      <w:r w:rsidR="009307A2" w:rsidRPr="0092484C">
        <w:rPr>
          <w:sz w:val="28"/>
          <w:szCs w:val="28"/>
        </w:rPr>
        <w:t xml:space="preserve"> экран,</w:t>
      </w:r>
      <w:r w:rsidR="00BF7482" w:rsidRPr="0092484C">
        <w:rPr>
          <w:sz w:val="28"/>
          <w:szCs w:val="28"/>
        </w:rPr>
        <w:t xml:space="preserve"> телевизор, </w:t>
      </w:r>
      <w:r w:rsidR="002A14BE" w:rsidRPr="0092484C">
        <w:rPr>
          <w:sz w:val="28"/>
          <w:szCs w:val="28"/>
        </w:rPr>
        <w:t>компьютер</w:t>
      </w:r>
      <w:r w:rsidR="009307A2" w:rsidRPr="0092484C">
        <w:rPr>
          <w:sz w:val="28"/>
          <w:szCs w:val="28"/>
        </w:rPr>
        <w:t xml:space="preserve"> с выходом в сеть Интернет</w:t>
      </w:r>
      <w:r w:rsidR="002A14BE" w:rsidRPr="0092484C">
        <w:rPr>
          <w:sz w:val="28"/>
          <w:szCs w:val="28"/>
        </w:rPr>
        <w:t>, принтер, ксерокс, сканер,</w:t>
      </w:r>
      <w:r w:rsidR="00BF7482" w:rsidRPr="0092484C">
        <w:rPr>
          <w:sz w:val="28"/>
          <w:szCs w:val="28"/>
        </w:rPr>
        <w:t xml:space="preserve"> индивидуальные шкафчики для детей, шкафы для пособий и книг, </w:t>
      </w:r>
      <w:proofErr w:type="spellStart"/>
      <w:r w:rsidR="00BF7482" w:rsidRPr="0092484C">
        <w:rPr>
          <w:sz w:val="28"/>
          <w:szCs w:val="28"/>
        </w:rPr>
        <w:t>разноуровневые</w:t>
      </w:r>
      <w:proofErr w:type="spellEnd"/>
      <w:r w:rsidR="00BF7482" w:rsidRPr="0092484C">
        <w:rPr>
          <w:sz w:val="28"/>
          <w:szCs w:val="28"/>
        </w:rPr>
        <w:t xml:space="preserve"> парты, столы и стулья для настольных игр и чтения, гигиенический уголок</w:t>
      </w:r>
      <w:r w:rsidR="004C482D" w:rsidRPr="0092484C">
        <w:rPr>
          <w:sz w:val="28"/>
          <w:szCs w:val="28"/>
        </w:rPr>
        <w:t xml:space="preserve"> с кулером для воды</w:t>
      </w:r>
      <w:r w:rsidR="00BF7482" w:rsidRPr="0092484C">
        <w:rPr>
          <w:sz w:val="28"/>
          <w:szCs w:val="28"/>
        </w:rPr>
        <w:t>,  уголок природы (много комнатных цветов и информационный стенд «В мире природы»), «Уголок безопасности»</w:t>
      </w:r>
      <w:proofErr w:type="gramStart"/>
      <w:r w:rsidR="00A70633" w:rsidRPr="0092484C">
        <w:rPr>
          <w:sz w:val="28"/>
          <w:szCs w:val="28"/>
        </w:rPr>
        <w:t xml:space="preserve"> </w:t>
      </w:r>
      <w:r w:rsidR="00BF7482" w:rsidRPr="0092484C">
        <w:rPr>
          <w:sz w:val="28"/>
          <w:szCs w:val="28"/>
        </w:rPr>
        <w:t>,</w:t>
      </w:r>
      <w:proofErr w:type="gramEnd"/>
      <w:r w:rsidR="004C482D" w:rsidRPr="0092484C">
        <w:rPr>
          <w:sz w:val="28"/>
          <w:szCs w:val="28"/>
        </w:rPr>
        <w:t xml:space="preserve"> «Символы России», «</w:t>
      </w:r>
      <w:r w:rsidR="00BF7482" w:rsidRPr="0092484C">
        <w:rPr>
          <w:sz w:val="28"/>
          <w:szCs w:val="28"/>
        </w:rPr>
        <w:t>Классный уголок»</w:t>
      </w:r>
      <w:r w:rsidR="00A328E3" w:rsidRPr="0092484C">
        <w:rPr>
          <w:sz w:val="28"/>
          <w:szCs w:val="28"/>
        </w:rPr>
        <w:t>,</w:t>
      </w:r>
      <w:r w:rsidR="004C482D" w:rsidRPr="0092484C">
        <w:rPr>
          <w:sz w:val="28"/>
          <w:szCs w:val="28"/>
        </w:rPr>
        <w:t xml:space="preserve"> учебные</w:t>
      </w:r>
      <w:r w:rsidR="00D74C10" w:rsidRPr="0092484C">
        <w:rPr>
          <w:sz w:val="28"/>
          <w:szCs w:val="28"/>
        </w:rPr>
        <w:t xml:space="preserve"> сменные </w:t>
      </w:r>
      <w:r w:rsidR="004C482D" w:rsidRPr="0092484C">
        <w:rPr>
          <w:sz w:val="28"/>
          <w:szCs w:val="28"/>
        </w:rPr>
        <w:t xml:space="preserve"> информационные стенды к урокам, </w:t>
      </w:r>
      <w:r w:rsidR="00A70633" w:rsidRPr="0092484C">
        <w:rPr>
          <w:sz w:val="28"/>
          <w:szCs w:val="28"/>
        </w:rPr>
        <w:t>используются цифровые образовательные ресурс</w:t>
      </w:r>
      <w:proofErr w:type="gramStart"/>
      <w:r w:rsidR="00A70633" w:rsidRPr="0092484C">
        <w:rPr>
          <w:sz w:val="28"/>
          <w:szCs w:val="28"/>
        </w:rPr>
        <w:t>ы</w:t>
      </w:r>
      <w:r w:rsidR="004C482D" w:rsidRPr="0092484C">
        <w:rPr>
          <w:sz w:val="28"/>
          <w:szCs w:val="28"/>
        </w:rPr>
        <w:t>(</w:t>
      </w:r>
      <w:proofErr w:type="gramEnd"/>
      <w:r w:rsidR="00A328E3" w:rsidRPr="0092484C">
        <w:rPr>
          <w:sz w:val="28"/>
          <w:szCs w:val="28"/>
        </w:rPr>
        <w:t xml:space="preserve"> коллекция </w:t>
      </w:r>
      <w:r w:rsidR="004C482D" w:rsidRPr="0092484C">
        <w:rPr>
          <w:sz w:val="28"/>
          <w:szCs w:val="28"/>
          <w:lang w:val="en-US"/>
        </w:rPr>
        <w:t>CD</w:t>
      </w:r>
      <w:r w:rsidR="004C482D" w:rsidRPr="0092484C">
        <w:rPr>
          <w:sz w:val="28"/>
          <w:szCs w:val="28"/>
        </w:rPr>
        <w:t xml:space="preserve"> -110шт. </w:t>
      </w:r>
      <w:r w:rsidR="00A328E3" w:rsidRPr="0092484C">
        <w:rPr>
          <w:sz w:val="28"/>
          <w:szCs w:val="28"/>
        </w:rPr>
        <w:t>)</w:t>
      </w:r>
      <w:r w:rsidR="00D74C10" w:rsidRPr="0092484C">
        <w:rPr>
          <w:sz w:val="28"/>
          <w:szCs w:val="28"/>
        </w:rPr>
        <w:t xml:space="preserve"> .  В кабинете много справочной и методической литературы, таблицы, раздаточный материал, тематические папки .</w:t>
      </w:r>
    </w:p>
    <w:p w:rsidR="009307A2" w:rsidRPr="0092484C" w:rsidRDefault="009307A2" w:rsidP="009307A2">
      <w:pPr>
        <w:ind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Конспекты уроков, методические материалы опубликованы в сети Интернет</w:t>
      </w:r>
      <w:r w:rsidR="006746E1">
        <w:rPr>
          <w:sz w:val="28"/>
          <w:szCs w:val="28"/>
        </w:rPr>
        <w:t xml:space="preserve"> на сайте учителя:</w:t>
      </w:r>
    </w:p>
    <w:p w:rsidR="00A328E3" w:rsidRPr="0092484C" w:rsidRDefault="00A328E3" w:rsidP="002A14BE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A328E3" w:rsidRPr="0092484C" w:rsidTr="000F6774">
        <w:tc>
          <w:tcPr>
            <w:tcW w:w="5670" w:type="dxa"/>
          </w:tcPr>
          <w:p w:rsidR="00A328E3" w:rsidRPr="0092484C" w:rsidRDefault="00A328E3" w:rsidP="000F6774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Страница на интернет </w:t>
            </w:r>
            <w:proofErr w:type="gramStart"/>
            <w:r w:rsidRPr="0092484C">
              <w:rPr>
                <w:sz w:val="28"/>
                <w:szCs w:val="28"/>
              </w:rPr>
              <w:t>портале</w:t>
            </w:r>
            <w:proofErr w:type="gramEnd"/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lastRenderedPageBreak/>
              <w:t>http://www.proshkolu.ru/user/tipanch/</w:t>
            </w:r>
          </w:p>
        </w:tc>
      </w:tr>
      <w:tr w:rsidR="00A328E3" w:rsidRPr="0092484C" w:rsidTr="000F6774">
        <w:tc>
          <w:tcPr>
            <w:tcW w:w="5670" w:type="dxa"/>
          </w:tcPr>
          <w:p w:rsidR="00A328E3" w:rsidRPr="0092484C" w:rsidRDefault="00A328E3" w:rsidP="000F6774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>Страница на сайте образовательного учреждения</w:t>
            </w:r>
          </w:p>
        </w:tc>
      </w:tr>
      <w:tr w:rsidR="00A328E3" w:rsidRPr="0092484C" w:rsidTr="000F6774">
        <w:tc>
          <w:tcPr>
            <w:tcW w:w="5670" w:type="dxa"/>
          </w:tcPr>
          <w:p w:rsidR="00A328E3" w:rsidRPr="0092484C" w:rsidRDefault="00A328E3" w:rsidP="000F6774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Блог на </w:t>
            </w:r>
            <w:proofErr w:type="spellStart"/>
            <w:r w:rsidRPr="0092484C">
              <w:rPr>
                <w:sz w:val="28"/>
                <w:szCs w:val="28"/>
              </w:rPr>
              <w:t>Инфоурок</w:t>
            </w:r>
            <w:proofErr w:type="spellEnd"/>
            <w:r w:rsidRPr="0092484C">
              <w:rPr>
                <w:sz w:val="28"/>
                <w:szCs w:val="28"/>
              </w:rPr>
              <w:t xml:space="preserve"> https://infourok.ru/user/493563/blog</w:t>
            </w:r>
          </w:p>
        </w:tc>
      </w:tr>
      <w:tr w:rsidR="00A328E3" w:rsidRPr="0092484C" w:rsidTr="000F6774">
        <w:tc>
          <w:tcPr>
            <w:tcW w:w="5670" w:type="dxa"/>
          </w:tcPr>
          <w:p w:rsidR="00A328E3" w:rsidRPr="0092484C" w:rsidRDefault="00A328E3" w:rsidP="000F6774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Персональный  учительский сайт проекта «</w:t>
            </w:r>
            <w:proofErr w:type="spellStart"/>
            <w:r w:rsidRPr="0092484C">
              <w:rPr>
                <w:sz w:val="28"/>
                <w:szCs w:val="28"/>
              </w:rPr>
              <w:t>Инфоурок</w:t>
            </w:r>
            <w:proofErr w:type="spellEnd"/>
            <w:r w:rsidRPr="0092484C">
              <w:rPr>
                <w:sz w:val="28"/>
                <w:szCs w:val="28"/>
              </w:rPr>
              <w:t>» https://infourok.ru/user/panchenko-tatyana-ivanovna2</w:t>
            </w:r>
          </w:p>
        </w:tc>
      </w:tr>
    </w:tbl>
    <w:p w:rsidR="00A70633" w:rsidRPr="0092484C" w:rsidRDefault="00A70633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>.</w:t>
      </w:r>
    </w:p>
    <w:p w:rsidR="00A70633" w:rsidRPr="0092484C" w:rsidRDefault="00A70633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>(</w:t>
      </w:r>
      <w:proofErr w:type="spellStart"/>
      <w:r w:rsidRPr="0092484C">
        <w:rPr>
          <w:sz w:val="28"/>
          <w:szCs w:val="28"/>
          <w:lang w:val="en-US"/>
        </w:rPr>
        <w:t>ScreenShot</w:t>
      </w:r>
      <w:proofErr w:type="spellEnd"/>
      <w:r w:rsidRPr="0092484C">
        <w:rPr>
          <w:sz w:val="28"/>
          <w:szCs w:val="28"/>
        </w:rPr>
        <w:t xml:space="preserve"> сайта прилагается</w:t>
      </w:r>
      <w:r w:rsidR="009307A2" w:rsidRPr="0092484C">
        <w:rPr>
          <w:sz w:val="28"/>
          <w:szCs w:val="28"/>
        </w:rPr>
        <w:t>)</w:t>
      </w:r>
    </w:p>
    <w:p w:rsidR="00A70633" w:rsidRPr="0092484C" w:rsidRDefault="00A70633" w:rsidP="00A70633">
      <w:pPr>
        <w:jc w:val="both"/>
        <w:rPr>
          <w:sz w:val="28"/>
          <w:szCs w:val="28"/>
        </w:rPr>
      </w:pPr>
    </w:p>
    <w:p w:rsidR="00A70633" w:rsidRPr="0092484C" w:rsidRDefault="00A70633" w:rsidP="009307A2">
      <w:pPr>
        <w:ind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Применяет дистанционные образовательные технологии для коррекционной работы с обучающимися, пропускающими учебные занятия по причине болезни</w:t>
      </w:r>
      <w:proofErr w:type="gramStart"/>
      <w:r w:rsidRPr="0092484C">
        <w:rPr>
          <w:sz w:val="28"/>
          <w:szCs w:val="28"/>
        </w:rPr>
        <w:t>.</w:t>
      </w:r>
      <w:r w:rsidR="009307A2" w:rsidRPr="0092484C">
        <w:rPr>
          <w:sz w:val="28"/>
          <w:szCs w:val="28"/>
        </w:rPr>
        <w:t>(</w:t>
      </w:r>
      <w:proofErr w:type="gramEnd"/>
      <w:r w:rsidR="009307A2" w:rsidRPr="0092484C">
        <w:rPr>
          <w:sz w:val="28"/>
          <w:szCs w:val="28"/>
        </w:rPr>
        <w:t>использует</w:t>
      </w:r>
      <w:r w:rsidR="006746E1">
        <w:rPr>
          <w:sz w:val="28"/>
          <w:szCs w:val="28"/>
        </w:rPr>
        <w:t xml:space="preserve"> собственный </w:t>
      </w:r>
      <w:r w:rsidR="009307A2" w:rsidRPr="0092484C">
        <w:rPr>
          <w:sz w:val="28"/>
          <w:szCs w:val="28"/>
        </w:rPr>
        <w:t xml:space="preserve"> скайп </w:t>
      </w:r>
      <w:r w:rsidR="009307A2" w:rsidRPr="0092484C">
        <w:rPr>
          <w:sz w:val="28"/>
          <w:szCs w:val="28"/>
          <w:lang w:val="en-US"/>
        </w:rPr>
        <w:t>PTIRUN</w:t>
      </w:r>
      <w:r w:rsidR="009307A2" w:rsidRPr="0092484C">
        <w:rPr>
          <w:sz w:val="28"/>
          <w:szCs w:val="28"/>
        </w:rPr>
        <w:t xml:space="preserve"> и электронную почту </w:t>
      </w:r>
      <w:hyperlink r:id="rId9" w:history="1">
        <w:r w:rsidR="006746E1" w:rsidRPr="00531498">
          <w:rPr>
            <w:rStyle w:val="aff1"/>
            <w:sz w:val="28"/>
            <w:szCs w:val="28"/>
            <w:lang w:val="en-US"/>
          </w:rPr>
          <w:t>uchilka</w:t>
        </w:r>
        <w:r w:rsidR="006746E1" w:rsidRPr="00531498">
          <w:rPr>
            <w:rStyle w:val="aff1"/>
            <w:sz w:val="28"/>
            <w:szCs w:val="28"/>
          </w:rPr>
          <w:t>58@</w:t>
        </w:r>
        <w:r w:rsidR="006746E1" w:rsidRPr="00531498">
          <w:rPr>
            <w:rStyle w:val="aff1"/>
            <w:sz w:val="28"/>
            <w:szCs w:val="28"/>
            <w:lang w:val="en-US"/>
          </w:rPr>
          <w:t>b</w:t>
        </w:r>
        <w:r w:rsidR="006746E1" w:rsidRPr="00531498">
          <w:rPr>
            <w:rStyle w:val="aff1"/>
            <w:sz w:val="28"/>
            <w:szCs w:val="28"/>
            <w:lang w:val="en-US"/>
          </w:rPr>
          <w:t>k</w:t>
        </w:r>
        <w:r w:rsidR="006746E1" w:rsidRPr="00531498">
          <w:rPr>
            <w:rStyle w:val="aff1"/>
            <w:sz w:val="28"/>
            <w:szCs w:val="28"/>
          </w:rPr>
          <w:t>.</w:t>
        </w:r>
        <w:proofErr w:type="spellStart"/>
        <w:r w:rsidR="006746E1" w:rsidRPr="00531498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  <w:r w:rsidR="009307A2" w:rsidRPr="0092484C">
        <w:rPr>
          <w:sz w:val="28"/>
          <w:szCs w:val="28"/>
        </w:rPr>
        <w:t>)</w:t>
      </w:r>
      <w:r w:rsidR="006746E1">
        <w:rPr>
          <w:sz w:val="28"/>
          <w:szCs w:val="28"/>
        </w:rPr>
        <w:t xml:space="preserve">, скайп, </w:t>
      </w:r>
      <w:proofErr w:type="spellStart"/>
      <w:r w:rsidR="006746E1">
        <w:rPr>
          <w:sz w:val="28"/>
          <w:szCs w:val="28"/>
        </w:rPr>
        <w:t>вайбер</w:t>
      </w:r>
      <w:proofErr w:type="spellEnd"/>
      <w:r w:rsidR="006746E1">
        <w:rPr>
          <w:sz w:val="28"/>
          <w:szCs w:val="28"/>
        </w:rPr>
        <w:t xml:space="preserve"> и эл. почту учащихся или  их родителей.</w:t>
      </w:r>
      <w:r w:rsidR="009307A2" w:rsidRPr="0092484C">
        <w:rPr>
          <w:sz w:val="28"/>
          <w:szCs w:val="28"/>
        </w:rPr>
        <w:t>)</w:t>
      </w:r>
    </w:p>
    <w:p w:rsidR="00A70633" w:rsidRPr="0092484C" w:rsidRDefault="00A70633" w:rsidP="009307A2">
      <w:pPr>
        <w:ind w:firstLine="708"/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Создание </w:t>
      </w:r>
      <w:proofErr w:type="spellStart"/>
      <w:r w:rsidRPr="0092484C">
        <w:rPr>
          <w:sz w:val="28"/>
          <w:szCs w:val="28"/>
        </w:rPr>
        <w:t>здоровьесберегающей</w:t>
      </w:r>
      <w:proofErr w:type="spellEnd"/>
      <w:r w:rsidRPr="0092484C">
        <w:rPr>
          <w:sz w:val="28"/>
          <w:szCs w:val="28"/>
        </w:rPr>
        <w:t xml:space="preserve"> среды – неотъемлемая часть работы каждого учителя в урочное и внеурочное время</w:t>
      </w:r>
      <w:r w:rsidR="009307A2" w:rsidRPr="0092484C">
        <w:rPr>
          <w:sz w:val="28"/>
          <w:szCs w:val="28"/>
        </w:rPr>
        <w:t>. Учитель</w:t>
      </w:r>
      <w:r w:rsidRPr="0092484C">
        <w:rPr>
          <w:sz w:val="28"/>
          <w:szCs w:val="28"/>
        </w:rPr>
        <w:t xml:space="preserve"> проводит целенаправленную работу с обучающимися по сохранению и укреплению здоровья обучающихся при органи</w:t>
      </w:r>
      <w:r w:rsidR="009307A2" w:rsidRPr="0092484C">
        <w:rPr>
          <w:sz w:val="28"/>
          <w:szCs w:val="28"/>
        </w:rPr>
        <w:t>зации образовательного</w:t>
      </w:r>
      <w:r w:rsidR="00DF63D0" w:rsidRPr="0092484C">
        <w:rPr>
          <w:sz w:val="28"/>
          <w:szCs w:val="28"/>
        </w:rPr>
        <w:t xml:space="preserve"> и воспитательного  процессов</w:t>
      </w:r>
      <w:r w:rsidR="009307A2" w:rsidRPr="0092484C">
        <w:rPr>
          <w:sz w:val="28"/>
          <w:szCs w:val="28"/>
        </w:rPr>
        <w:t xml:space="preserve"> (ежедневные зарядки, по 2 </w:t>
      </w:r>
      <w:proofErr w:type="spellStart"/>
      <w:r w:rsidR="009307A2" w:rsidRPr="0092484C">
        <w:rPr>
          <w:sz w:val="28"/>
          <w:szCs w:val="28"/>
        </w:rPr>
        <w:t>физминутки</w:t>
      </w:r>
      <w:proofErr w:type="spellEnd"/>
      <w:r w:rsidR="009307A2" w:rsidRPr="0092484C">
        <w:rPr>
          <w:sz w:val="28"/>
          <w:szCs w:val="28"/>
        </w:rPr>
        <w:t xml:space="preserve"> на каждом уроке, дыхательная  и зрительная гимнастика, музыкальные</w:t>
      </w:r>
      <w:r w:rsidR="00A7102B">
        <w:rPr>
          <w:sz w:val="28"/>
          <w:szCs w:val="28"/>
        </w:rPr>
        <w:t xml:space="preserve"> паузы для релаксации, конкурсы,</w:t>
      </w:r>
      <w:r w:rsidR="009307A2" w:rsidRPr="0092484C">
        <w:rPr>
          <w:sz w:val="28"/>
          <w:szCs w:val="28"/>
        </w:rPr>
        <w:t xml:space="preserve"> соревнования «Весёлые старты, «Малые олимпийские игры», «День бегуна»</w:t>
      </w:r>
      <w:r w:rsidR="00DF63D0" w:rsidRPr="0092484C">
        <w:rPr>
          <w:sz w:val="28"/>
          <w:szCs w:val="28"/>
        </w:rPr>
        <w:t xml:space="preserve">, «Папа, мама, я </w:t>
      </w:r>
      <w:proofErr w:type="gramStart"/>
      <w:r w:rsidR="00DF63D0" w:rsidRPr="0092484C">
        <w:rPr>
          <w:sz w:val="28"/>
          <w:szCs w:val="28"/>
        </w:rPr>
        <w:t>–с</w:t>
      </w:r>
      <w:proofErr w:type="gramEnd"/>
      <w:r w:rsidR="00DF63D0" w:rsidRPr="0092484C">
        <w:rPr>
          <w:sz w:val="28"/>
          <w:szCs w:val="28"/>
        </w:rPr>
        <w:t>портивная семья»</w:t>
      </w:r>
      <w:r w:rsidR="009307A2" w:rsidRPr="0092484C">
        <w:rPr>
          <w:sz w:val="28"/>
          <w:szCs w:val="28"/>
        </w:rPr>
        <w:t>)</w:t>
      </w:r>
    </w:p>
    <w:p w:rsidR="004B4146" w:rsidRPr="0092484C" w:rsidRDefault="004B4146" w:rsidP="00A7102B">
      <w:pPr>
        <w:ind w:firstLine="708"/>
        <w:contextualSpacing/>
        <w:rPr>
          <w:sz w:val="28"/>
          <w:szCs w:val="28"/>
        </w:rPr>
      </w:pPr>
      <w:r w:rsidRPr="0092484C">
        <w:rPr>
          <w:sz w:val="28"/>
          <w:szCs w:val="28"/>
        </w:rPr>
        <w:t xml:space="preserve">На школьном уровне Татьяна Ивановна  неоднократно включалась в состав жюри по оцениванию конкурсов, олимпиад, </w:t>
      </w:r>
      <w:r w:rsidR="00A7102B">
        <w:rPr>
          <w:sz w:val="28"/>
          <w:szCs w:val="28"/>
        </w:rPr>
        <w:t>проводимых в начальных классах.</w:t>
      </w:r>
    </w:p>
    <w:p w:rsidR="00A70633" w:rsidRPr="0092484C" w:rsidRDefault="00A70633" w:rsidP="009307A2">
      <w:pPr>
        <w:ind w:firstLine="708"/>
        <w:jc w:val="both"/>
        <w:rPr>
          <w:sz w:val="28"/>
          <w:szCs w:val="28"/>
        </w:rPr>
      </w:pPr>
      <w:proofErr w:type="gramStart"/>
      <w:r w:rsidRPr="0092484C">
        <w:rPr>
          <w:sz w:val="28"/>
          <w:szCs w:val="28"/>
        </w:rPr>
        <w:t>В своей работе учитель использует современное высокотехнологичное оборудование: компьютер с выходом в сеть Интернет, мультимедийный проектор, экран).</w:t>
      </w:r>
      <w:proofErr w:type="gramEnd"/>
      <w:r w:rsidRPr="0092484C">
        <w:rPr>
          <w:sz w:val="28"/>
          <w:szCs w:val="28"/>
        </w:rPr>
        <w:t xml:space="preserve"> Это позволяет </w:t>
      </w:r>
      <w:r w:rsidR="009307A2" w:rsidRPr="0092484C">
        <w:rPr>
          <w:sz w:val="28"/>
          <w:szCs w:val="28"/>
        </w:rPr>
        <w:t xml:space="preserve">использовать </w:t>
      </w:r>
      <w:r w:rsidR="00DB44CE" w:rsidRPr="0092484C">
        <w:rPr>
          <w:sz w:val="28"/>
          <w:szCs w:val="28"/>
        </w:rPr>
        <w:t xml:space="preserve">многочисленные </w:t>
      </w:r>
      <w:r w:rsidRPr="0092484C">
        <w:rPr>
          <w:sz w:val="28"/>
          <w:szCs w:val="28"/>
        </w:rPr>
        <w:t>образовательные ресурсы.</w:t>
      </w:r>
    </w:p>
    <w:p w:rsidR="00607BF1" w:rsidRPr="0092484C" w:rsidRDefault="00607BF1" w:rsidP="00607BF1">
      <w:pPr>
        <w:rPr>
          <w:sz w:val="28"/>
          <w:szCs w:val="28"/>
        </w:rPr>
      </w:pPr>
    </w:p>
    <w:p w:rsidR="00607BF1" w:rsidRPr="0092484C" w:rsidRDefault="00607BF1" w:rsidP="00607BF1">
      <w:pPr>
        <w:ind w:left="1416"/>
        <w:rPr>
          <w:b/>
          <w:sz w:val="28"/>
          <w:szCs w:val="28"/>
        </w:rPr>
      </w:pPr>
      <w:r w:rsidRPr="0092484C">
        <w:rPr>
          <w:b/>
          <w:sz w:val="28"/>
          <w:szCs w:val="28"/>
        </w:rPr>
        <w:t>Использование электронных образовательных ресурсов в образовательном процессе.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028"/>
        <w:gridCol w:w="2049"/>
      </w:tblGrid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ind w:left="-1132" w:firstLine="1132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№п\</w:t>
            </w:r>
            <w:proofErr w:type="gramStart"/>
            <w:r w:rsidRPr="009248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proofErr w:type="gramStart"/>
            <w:r w:rsidRPr="0092484C">
              <w:rPr>
                <w:sz w:val="28"/>
                <w:szCs w:val="28"/>
              </w:rPr>
              <w:t xml:space="preserve">ЭОС (Интернет  или на </w:t>
            </w:r>
            <w:r w:rsidRPr="0092484C">
              <w:rPr>
                <w:sz w:val="28"/>
                <w:szCs w:val="28"/>
                <w:lang w:val="en-US"/>
              </w:rPr>
              <w:t>CD</w:t>
            </w:r>
            <w:r w:rsidRPr="0092484C">
              <w:rPr>
                <w:sz w:val="28"/>
                <w:szCs w:val="28"/>
              </w:rPr>
              <w:t>,созданные самостоятельно</w:t>
            </w:r>
            <w:proofErr w:type="gramEnd"/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Группы, в которых используются ЭОС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Подтверждени</w:t>
            </w:r>
            <w:proofErr w:type="gramStart"/>
            <w:r w:rsidRPr="0092484C">
              <w:rPr>
                <w:sz w:val="28"/>
                <w:szCs w:val="28"/>
              </w:rPr>
              <w:t>е(</w:t>
            </w:r>
            <w:proofErr w:type="gramEnd"/>
            <w:r w:rsidRPr="0092484C">
              <w:rPr>
                <w:sz w:val="28"/>
                <w:szCs w:val="28"/>
              </w:rPr>
              <w:t>Интернет ссылка, скриншоты или фотографии страниц,</w:t>
            </w:r>
            <w:r w:rsidRPr="0092484C">
              <w:rPr>
                <w:sz w:val="28"/>
                <w:szCs w:val="28"/>
                <w:lang w:val="en-US"/>
              </w:rPr>
              <w:t>CD</w:t>
            </w: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Энциклопедия Всезнайки http://mults.info/mults/?id=2062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Урок, </w:t>
            </w:r>
            <w:proofErr w:type="spellStart"/>
            <w:r w:rsidRPr="0092484C">
              <w:rPr>
                <w:sz w:val="28"/>
                <w:szCs w:val="28"/>
              </w:rPr>
              <w:t>внекл</w:t>
            </w:r>
            <w:proofErr w:type="spellEnd"/>
            <w:r w:rsidRPr="0092484C">
              <w:rPr>
                <w:sz w:val="28"/>
                <w:szCs w:val="28"/>
              </w:rPr>
              <w:t>. занятие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Электронное пособие по русскому языку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Урок русского языка, индивидуальные занятия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  <w:lang w:val="en-US"/>
              </w:rPr>
              <w:t>CD</w:t>
            </w:r>
            <w:r w:rsidRPr="0092484C">
              <w:rPr>
                <w:sz w:val="28"/>
                <w:szCs w:val="28"/>
              </w:rPr>
              <w:t xml:space="preserve"> автор преподаватель КРИППО</w:t>
            </w: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Самоучка </w:t>
            </w:r>
            <w:r w:rsidRPr="0092484C">
              <w:rPr>
                <w:sz w:val="28"/>
                <w:szCs w:val="28"/>
              </w:rPr>
              <w:lastRenderedPageBreak/>
              <w:t>http://samouchka.com.ua/_matematika/4_klass/07/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 xml:space="preserve">Урок русского </w:t>
            </w:r>
            <w:proofErr w:type="spellStart"/>
            <w:r w:rsidRPr="0092484C">
              <w:rPr>
                <w:sz w:val="28"/>
                <w:szCs w:val="28"/>
              </w:rPr>
              <w:lastRenderedPageBreak/>
              <w:t>языка</w:t>
            </w:r>
            <w:proofErr w:type="gramStart"/>
            <w:r w:rsidRPr="0092484C">
              <w:rPr>
                <w:sz w:val="28"/>
                <w:szCs w:val="28"/>
              </w:rPr>
              <w:t>,м</w:t>
            </w:r>
            <w:proofErr w:type="gramEnd"/>
            <w:r w:rsidRPr="0092484C">
              <w:rPr>
                <w:sz w:val="28"/>
                <w:szCs w:val="28"/>
              </w:rPr>
              <w:t>атематики</w:t>
            </w:r>
            <w:proofErr w:type="spellEnd"/>
            <w:r w:rsidRPr="0092484C">
              <w:rPr>
                <w:sz w:val="28"/>
                <w:szCs w:val="28"/>
              </w:rPr>
              <w:t xml:space="preserve">, ОМ </w:t>
            </w:r>
            <w:proofErr w:type="spellStart"/>
            <w:r w:rsidRPr="0092484C">
              <w:rPr>
                <w:sz w:val="28"/>
                <w:szCs w:val="28"/>
              </w:rPr>
              <w:t>индивидуал.занятия</w:t>
            </w:r>
            <w:proofErr w:type="spellEnd"/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Школьная страна http://shkolnayastrana.ucoz.ua/load/testy_v_rezhime_onlajn/prirodovedenie_1_klass/118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Урок </w:t>
            </w:r>
            <w:proofErr w:type="spellStart"/>
            <w:r w:rsidRPr="0092484C">
              <w:rPr>
                <w:sz w:val="28"/>
                <w:szCs w:val="28"/>
              </w:rPr>
              <w:t>ОМ</w:t>
            </w:r>
            <w:proofErr w:type="gramStart"/>
            <w:r w:rsidRPr="0092484C">
              <w:rPr>
                <w:sz w:val="28"/>
                <w:szCs w:val="28"/>
              </w:rPr>
              <w:t>,т</w:t>
            </w:r>
            <w:proofErr w:type="gramEnd"/>
            <w:r w:rsidRPr="0092484C">
              <w:rPr>
                <w:sz w:val="28"/>
                <w:szCs w:val="28"/>
              </w:rPr>
              <w:t>ехнологии</w:t>
            </w:r>
            <w:proofErr w:type="spellEnd"/>
            <w:r w:rsidRPr="0092484C">
              <w:rPr>
                <w:sz w:val="28"/>
                <w:szCs w:val="28"/>
              </w:rPr>
              <w:t xml:space="preserve"> , ИЗО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Презентации http://prezentacii.com.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Урок 1-4 класс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Упражнения и задания https://iqsha.ru/uprazhneniya/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Урок, внеурочные</w:t>
            </w:r>
            <w:proofErr w:type="gramStart"/>
            <w:r w:rsidRPr="0092484C">
              <w:rPr>
                <w:sz w:val="28"/>
                <w:szCs w:val="28"/>
              </w:rPr>
              <w:t xml:space="preserve"> ,</w:t>
            </w:r>
            <w:proofErr w:type="gramEnd"/>
            <w:r w:rsidRPr="0092484C">
              <w:rPr>
                <w:sz w:val="28"/>
                <w:szCs w:val="28"/>
              </w:rPr>
              <w:t xml:space="preserve"> индивидуальные занятия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  <w:lang w:val="en-US"/>
              </w:rPr>
            </w:pPr>
            <w:r w:rsidRPr="009248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С</w:t>
            </w:r>
            <w:r w:rsidRPr="0092484C">
              <w:rPr>
                <w:sz w:val="28"/>
                <w:szCs w:val="28"/>
                <w:shd w:val="clear" w:color="auto" w:fill="FFFFFF"/>
              </w:rPr>
              <w:t>оциальная сеть работников</w:t>
            </w:r>
            <w:r w:rsidRPr="0092484C">
              <w:rPr>
                <w:sz w:val="28"/>
                <w:szCs w:val="28"/>
                <w:shd w:val="clear" w:color="auto" w:fill="FFFFFF"/>
              </w:rPr>
              <w:br/>
              <w:t>образования</w:t>
            </w:r>
            <w:r w:rsidRPr="0092484C">
              <w:rPr>
                <w:rStyle w:val="apple-converted-space"/>
                <w:sz w:val="28"/>
                <w:szCs w:val="28"/>
                <w:shd w:val="clear" w:color="auto" w:fill="FFFFFF"/>
              </w:rPr>
              <w:t> http://nsportal.ru/nachalnaya-shkola/vospitatelnaya-rabota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Подготовка к урокам, </w:t>
            </w:r>
            <w:proofErr w:type="spellStart"/>
            <w:r w:rsidRPr="0092484C">
              <w:rPr>
                <w:sz w:val="28"/>
                <w:szCs w:val="28"/>
              </w:rPr>
              <w:t>внекл</w:t>
            </w:r>
            <w:proofErr w:type="gramStart"/>
            <w:r w:rsidRPr="0092484C">
              <w:rPr>
                <w:sz w:val="28"/>
                <w:szCs w:val="28"/>
              </w:rPr>
              <w:t>.р</w:t>
            </w:r>
            <w:proofErr w:type="gramEnd"/>
            <w:r w:rsidRPr="0092484C">
              <w:rPr>
                <w:sz w:val="28"/>
                <w:szCs w:val="28"/>
              </w:rPr>
              <w:t>аб</w:t>
            </w:r>
            <w:proofErr w:type="spellEnd"/>
            <w:r w:rsidRPr="0092484C"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07BF1" w:rsidRPr="0092484C" w:rsidRDefault="00607BF1" w:rsidP="00B86230">
            <w:pPr>
              <w:pStyle w:val="3"/>
              <w:pBdr>
                <w:left w:val="single" w:sz="24" w:space="5" w:color="B0C4DE"/>
              </w:pBdr>
              <w:shd w:val="clear" w:color="auto" w:fill="FFFAFC"/>
              <w:spacing w:before="60" w:after="60"/>
              <w:outlineLvl w:val="2"/>
              <w:rPr>
                <w:b w:val="0"/>
                <w:color w:val="FFA500"/>
                <w:sz w:val="28"/>
                <w:szCs w:val="28"/>
              </w:rPr>
            </w:pPr>
            <w:r w:rsidRPr="0092484C">
              <w:rPr>
                <w:b w:val="0"/>
                <w:color w:val="auto"/>
                <w:sz w:val="28"/>
                <w:szCs w:val="28"/>
              </w:rPr>
              <w:t>Занимательные мультфильмы</w:t>
            </w:r>
            <w:proofErr w:type="gramStart"/>
            <w:r w:rsidRPr="0092484C">
              <w:rPr>
                <w:b w:val="0"/>
                <w:color w:val="auto"/>
                <w:sz w:val="28"/>
                <w:szCs w:val="28"/>
              </w:rPr>
              <w:t xml:space="preserve"> И</w:t>
            </w:r>
            <w:proofErr w:type="gramEnd"/>
            <w:r w:rsidRPr="0092484C">
              <w:rPr>
                <w:b w:val="0"/>
                <w:color w:val="auto"/>
                <w:sz w:val="28"/>
                <w:szCs w:val="28"/>
              </w:rPr>
              <w:t xml:space="preserve">з серии </w:t>
            </w:r>
            <w:r w:rsidRPr="0092484C">
              <w:rPr>
                <w:rStyle w:val="apple-converted-space"/>
                <w:b w:val="0"/>
                <w:color w:val="auto"/>
                <w:sz w:val="28"/>
                <w:szCs w:val="28"/>
              </w:rPr>
              <w:t> </w:t>
            </w:r>
            <w:hyperlink r:id="rId10" w:tooltip="Скачать всю серию Обучающие программы для детей" w:history="1">
              <w:r w:rsidRPr="0092484C">
                <w:rPr>
                  <w:rStyle w:val="aff1"/>
                  <w:b w:val="0"/>
                  <w:color w:val="auto"/>
                  <w:sz w:val="28"/>
                  <w:szCs w:val="28"/>
                </w:rPr>
                <w:t>Обучающие программы для детей</w:t>
              </w:r>
            </w:hyperlink>
          </w:p>
          <w:p w:rsidR="00607BF1" w:rsidRPr="0092484C" w:rsidRDefault="00607BF1" w:rsidP="00B86230">
            <w:pPr>
              <w:pStyle w:val="3"/>
              <w:pBdr>
                <w:left w:val="single" w:sz="24" w:space="5" w:color="B0C4DE"/>
              </w:pBdr>
              <w:shd w:val="clear" w:color="auto" w:fill="FFFAFC"/>
              <w:spacing w:before="60" w:after="60"/>
              <w:outlineLvl w:val="2"/>
              <w:rPr>
                <w:b w:val="0"/>
                <w:sz w:val="28"/>
                <w:szCs w:val="28"/>
              </w:rPr>
            </w:pPr>
            <w:r w:rsidRPr="0092484C">
              <w:rPr>
                <w:b w:val="0"/>
                <w:color w:val="auto"/>
                <w:sz w:val="28"/>
                <w:szCs w:val="28"/>
              </w:rPr>
              <w:t xml:space="preserve"> </w:t>
            </w:r>
            <w:hyperlink r:id="rId11" w:history="1">
              <w:r w:rsidRPr="0092484C">
                <w:rPr>
                  <w:rStyle w:val="aff1"/>
                  <w:b w:val="0"/>
                  <w:color w:val="auto"/>
                  <w:sz w:val="28"/>
                  <w:szCs w:val="28"/>
                </w:rPr>
                <w:t>http://mults.info/mults/?id</w:t>
              </w:r>
            </w:hyperlink>
            <w:r w:rsidRPr="0092484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 </w:t>
            </w:r>
            <w:proofErr w:type="spellStart"/>
            <w:r>
              <w:rPr>
                <w:sz w:val="28"/>
                <w:szCs w:val="28"/>
              </w:rPr>
              <w:t>внеур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деят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 Классные часы.</w:t>
            </w:r>
            <w:proofErr w:type="spellStart"/>
            <w:r w:rsidRPr="0092484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2484C">
              <w:rPr>
                <w:sz w:val="28"/>
                <w:szCs w:val="28"/>
              </w:rPr>
              <w:t xml:space="preserve"> http://www.klassnye-chasy.ru/prezentacii-prezentaciya</w:t>
            </w:r>
          </w:p>
        </w:tc>
        <w:tc>
          <w:tcPr>
            <w:tcW w:w="2028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Внекл</w:t>
            </w:r>
            <w:proofErr w:type="spellEnd"/>
            <w:r>
              <w:rPr>
                <w:sz w:val="28"/>
                <w:szCs w:val="28"/>
              </w:rPr>
              <w:t>. Раб.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http://interneturok.ru</w:t>
            </w:r>
          </w:p>
        </w:tc>
        <w:tc>
          <w:tcPr>
            <w:tcW w:w="2028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pStyle w:val="1"/>
              <w:spacing w:before="60"/>
              <w:ind w:left="120" w:right="120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2484C">
              <w:rPr>
                <w:rFonts w:ascii="Times New Roman" w:hAnsi="Times New Roman"/>
                <w:b w:val="0"/>
                <w:color w:val="auto"/>
              </w:rPr>
              <w:t>http://zanimatika.narod.ru/Narabotki7_1.htm</w:t>
            </w:r>
            <w:hyperlink r:id="rId12" w:tooltip="На главную страницу" w:history="1">
              <w:r w:rsidRPr="0092484C">
                <w:rPr>
                  <w:rStyle w:val="aff1"/>
                  <w:rFonts w:ascii="Times New Roman" w:hAnsi="Times New Roman"/>
                  <w:b w:val="0"/>
                  <w:color w:val="auto"/>
                </w:rPr>
                <w:t>Методическая копилка</w:t>
              </w:r>
            </w:hyperlink>
          </w:p>
          <w:p w:rsidR="00607BF1" w:rsidRPr="0092484C" w:rsidRDefault="006E269D" w:rsidP="00B86230">
            <w:pPr>
              <w:pStyle w:val="aa"/>
              <w:spacing w:before="0" w:beforeAutospacing="0" w:after="0" w:afterAutospacing="0"/>
              <w:ind w:left="120" w:right="120"/>
              <w:rPr>
                <w:sz w:val="28"/>
                <w:szCs w:val="28"/>
              </w:rPr>
            </w:pPr>
            <w:hyperlink r:id="rId13" w:tooltip="На главную страницу" w:history="1">
              <w:r w:rsidR="00607BF1" w:rsidRPr="0092484C">
                <w:rPr>
                  <w:rStyle w:val="aff1"/>
                  <w:bCs/>
                  <w:color w:val="auto"/>
                  <w:sz w:val="28"/>
                  <w:szCs w:val="28"/>
                </w:rPr>
                <w:t>учителя, воспитателя, родителя</w:t>
              </w:r>
            </w:hyperlink>
          </w:p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уроку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noProof/>
                <w:sz w:val="28"/>
                <w:szCs w:val="28"/>
              </w:rPr>
              <w:t>Учителя.</w:t>
            </w:r>
            <w:r w:rsidRPr="0092484C">
              <w:rPr>
                <w:noProof/>
                <w:sz w:val="28"/>
                <w:szCs w:val="28"/>
                <w:lang w:val="en-US"/>
              </w:rPr>
              <w:t>com</w:t>
            </w:r>
            <w:r w:rsidRPr="0092484C">
              <w:rPr>
                <w:noProof/>
                <w:sz w:val="28"/>
                <w:szCs w:val="28"/>
              </w:rPr>
              <w:t>/. учительский портал</w:t>
            </w:r>
            <w:proofErr w:type="gramStart"/>
            <w:r w:rsidRPr="0092484C">
              <w:rPr>
                <w:sz w:val="28"/>
                <w:szCs w:val="28"/>
              </w:rPr>
              <w:t>http</w:t>
            </w:r>
            <w:proofErr w:type="gramEnd"/>
            <w:r w:rsidRPr="0092484C">
              <w:rPr>
                <w:sz w:val="28"/>
                <w:szCs w:val="28"/>
              </w:rPr>
              <w:t>://uchitelya.com/nachalnaya-shkola/</w:t>
            </w: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proofErr w:type="spellStart"/>
            <w:r w:rsidRPr="0092484C">
              <w:rPr>
                <w:sz w:val="28"/>
                <w:szCs w:val="28"/>
              </w:rPr>
              <w:t>Электроное</w:t>
            </w:r>
            <w:proofErr w:type="spellEnd"/>
            <w:r w:rsidRPr="0092484C">
              <w:rPr>
                <w:sz w:val="28"/>
                <w:szCs w:val="28"/>
              </w:rPr>
              <w:t xml:space="preserve"> приложение к учебникам УМК «Школа России»</w:t>
            </w:r>
          </w:p>
        </w:tc>
        <w:tc>
          <w:tcPr>
            <w:tcW w:w="2028" w:type="dxa"/>
          </w:tcPr>
          <w:p w:rsidR="00607BF1" w:rsidRPr="0092484C" w:rsidRDefault="006746E1" w:rsidP="00B8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ОМ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атематика,русский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язык,чтение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  <w:tr w:rsidR="00607BF1" w:rsidRPr="0092484C" w:rsidTr="00B86230">
        <w:tc>
          <w:tcPr>
            <w:tcW w:w="567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</w:p>
        </w:tc>
      </w:tr>
    </w:tbl>
    <w:p w:rsidR="006E269D" w:rsidRDefault="006E269D" w:rsidP="006E269D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Интернет-ресурсы.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КМ-школа – образовательная среда для комплексной информатизации школы. – Режим доступа : http://www.km-school.ru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Презентация уроков «Начальная школа». – Режим доступа : http://nachalka/info/about/193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Я иду на урок начальной школы (материалы к уроку). – Режим доступа : http://nsc.1september.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urok</w:t>
      </w:r>
      <w:proofErr w:type="spellEnd"/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Презентации уроков «Начальная школа». – Режим доступа : http://nachalka.info/about/193 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Начальная школа – детям, родителям, учителям. – Режим доступа : http:www.Nachalka.com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Детские презентации : коллекция. – Режим доступа : http:www.viku.rdf.ru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Архив учебных программ и презентаций. – Режим доступа : http:www.rusedu.ru 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Международная ассоциация «Развивающее обучение». – Режим доступа : http://www.maro. newmail.ru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Детские песни, мультфильмы, сказки, звуковые сказки. – Режим доступа : http://www.skazochki.narod.ru/index_flash.html </w:t>
      </w:r>
    </w:p>
    <w:p w:rsidR="006E269D" w:rsidRDefault="006E269D" w:rsidP="006E26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Интернет-ресурсы учителю начальной школы. </w:t>
      </w:r>
      <w:r>
        <w:rPr>
          <w:rFonts w:ascii="Times New Roman" w:hAnsi="Times New Roman" w:cs="Times New Roman"/>
          <w:color w:val="000000"/>
          <w:sz w:val="28"/>
          <w:szCs w:val="28"/>
        </w:rPr>
        <w:t>– Режим доступа :  http://www.int-edu.ni</w:t>
      </w:r>
    </w:p>
    <w:p w:rsidR="00607BF1" w:rsidRPr="0092484C" w:rsidRDefault="00607BF1" w:rsidP="00607BF1">
      <w:pPr>
        <w:ind w:left="1416"/>
        <w:rPr>
          <w:sz w:val="28"/>
          <w:szCs w:val="28"/>
        </w:rPr>
      </w:pPr>
    </w:p>
    <w:p w:rsidR="00A70633" w:rsidRPr="0092484C" w:rsidRDefault="00A70633" w:rsidP="00607BF1">
      <w:pPr>
        <w:jc w:val="both"/>
        <w:rPr>
          <w:sz w:val="28"/>
          <w:szCs w:val="28"/>
        </w:rPr>
      </w:pPr>
    </w:p>
    <w:p w:rsidR="00A70633" w:rsidRPr="0092484C" w:rsidRDefault="00A70633" w:rsidP="00A70633">
      <w:pPr>
        <w:spacing w:after="200"/>
        <w:contextualSpacing/>
        <w:rPr>
          <w:b/>
          <w:sz w:val="28"/>
          <w:szCs w:val="28"/>
          <w:lang w:eastAsia="en-US"/>
        </w:rPr>
      </w:pPr>
      <w:r w:rsidRPr="0092484C">
        <w:rPr>
          <w:b/>
          <w:sz w:val="28"/>
          <w:szCs w:val="28"/>
          <w:lang w:eastAsia="en-US"/>
        </w:rPr>
        <w:t xml:space="preserve"> «Обобщение и распространение собственного педагогического опыта»</w:t>
      </w:r>
    </w:p>
    <w:p w:rsidR="00A70633" w:rsidRPr="0092484C" w:rsidRDefault="00A70633" w:rsidP="00A70633">
      <w:pPr>
        <w:spacing w:after="200"/>
        <w:contextualSpacing/>
        <w:rPr>
          <w:sz w:val="28"/>
          <w:szCs w:val="28"/>
          <w:lang w:eastAsia="en-US"/>
        </w:rPr>
      </w:pPr>
      <w:r w:rsidRPr="0092484C">
        <w:rPr>
          <w:sz w:val="28"/>
          <w:szCs w:val="28"/>
          <w:lang w:eastAsia="en-US"/>
        </w:rPr>
        <w:t>Ежегодно как учитель начальных классов, проводит работу по распространению собс</w:t>
      </w:r>
      <w:r w:rsidR="00111E1D" w:rsidRPr="0092484C">
        <w:rPr>
          <w:sz w:val="28"/>
          <w:szCs w:val="28"/>
          <w:lang w:eastAsia="en-US"/>
        </w:rPr>
        <w:t>твенного педагогического опыта, проводит открытые уроки для родителей, учителей, администрации школы по темам:</w:t>
      </w:r>
    </w:p>
    <w:p w:rsidR="00844CF5" w:rsidRPr="0092484C" w:rsidRDefault="00844CF5" w:rsidP="00844CF5">
      <w:pPr>
        <w:rPr>
          <w:b/>
          <w:color w:val="C00000"/>
          <w:sz w:val="28"/>
          <w:szCs w:val="28"/>
        </w:rPr>
      </w:pPr>
    </w:p>
    <w:tbl>
      <w:tblPr>
        <w:tblStyle w:val="ad"/>
        <w:tblW w:w="11057" w:type="dxa"/>
        <w:tblInd w:w="-743" w:type="dxa"/>
        <w:tblLook w:val="04A0" w:firstRow="1" w:lastRow="0" w:firstColumn="1" w:lastColumn="0" w:noHBand="0" w:noVBand="1"/>
      </w:tblPr>
      <w:tblGrid>
        <w:gridCol w:w="2118"/>
        <w:gridCol w:w="2258"/>
        <w:gridCol w:w="4143"/>
        <w:gridCol w:w="2538"/>
      </w:tblGrid>
      <w:tr w:rsidR="00844CF5" w:rsidRPr="0092484C" w:rsidTr="00607BF1">
        <w:trPr>
          <w:trHeight w:val="943"/>
        </w:trPr>
        <w:tc>
          <w:tcPr>
            <w:tcW w:w="211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Учебный год </w:t>
            </w:r>
          </w:p>
        </w:tc>
        <w:tc>
          <w:tcPr>
            <w:tcW w:w="225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Форма проведения, уровень </w:t>
            </w:r>
          </w:p>
        </w:tc>
        <w:tc>
          <w:tcPr>
            <w:tcW w:w="4143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Название мероприятия (тема) </w:t>
            </w:r>
          </w:p>
        </w:tc>
        <w:tc>
          <w:tcPr>
            <w:tcW w:w="253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b/>
                <w:bCs/>
                <w:color w:val="000000"/>
                <w:kern w:val="24"/>
                <w:sz w:val="28"/>
                <w:szCs w:val="28"/>
              </w:rPr>
              <w:t>Слушатели</w:t>
            </w:r>
          </w:p>
        </w:tc>
      </w:tr>
      <w:tr w:rsidR="00844CF5" w:rsidRPr="0092484C" w:rsidTr="00607BF1">
        <w:trPr>
          <w:trHeight w:val="815"/>
        </w:trPr>
        <w:tc>
          <w:tcPr>
            <w:tcW w:w="2118" w:type="dxa"/>
            <w:hideMark/>
          </w:tcPr>
          <w:p w:rsidR="00844CF5" w:rsidRPr="0092484C" w:rsidRDefault="00DF0B84" w:rsidP="00844CF5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2013</w:t>
            </w:r>
            <w:r w:rsidR="00844CF5" w:rsidRPr="0092484C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92484C">
              <w:rPr>
                <w:color w:val="000000"/>
                <w:kern w:val="24"/>
                <w:sz w:val="28"/>
                <w:szCs w:val="28"/>
              </w:rPr>
              <w:t>-2014</w:t>
            </w:r>
          </w:p>
        </w:tc>
        <w:tc>
          <w:tcPr>
            <w:tcW w:w="2258" w:type="dxa"/>
            <w:hideMark/>
          </w:tcPr>
          <w:p w:rsidR="00844CF5" w:rsidRPr="0092484C" w:rsidRDefault="00844CF5" w:rsidP="001D074F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 xml:space="preserve">Открытый урок </w:t>
            </w:r>
          </w:p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В рамках МО</w:t>
            </w:r>
          </w:p>
        </w:tc>
        <w:tc>
          <w:tcPr>
            <w:tcW w:w="4143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«Творческая работа над задачей»</w:t>
            </w:r>
          </w:p>
        </w:tc>
        <w:tc>
          <w:tcPr>
            <w:tcW w:w="253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Учителя школы, администрация</w:t>
            </w:r>
          </w:p>
        </w:tc>
      </w:tr>
      <w:tr w:rsidR="00844CF5" w:rsidRPr="0092484C" w:rsidTr="00607BF1">
        <w:trPr>
          <w:trHeight w:val="698"/>
        </w:trPr>
        <w:tc>
          <w:tcPr>
            <w:tcW w:w="211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201</w:t>
            </w:r>
            <w:r w:rsidR="00DF0B84" w:rsidRPr="0092484C">
              <w:rPr>
                <w:color w:val="000000"/>
                <w:kern w:val="24"/>
                <w:sz w:val="28"/>
                <w:szCs w:val="28"/>
              </w:rPr>
              <w:t>4-2015</w:t>
            </w:r>
          </w:p>
        </w:tc>
        <w:tc>
          <w:tcPr>
            <w:tcW w:w="2258" w:type="dxa"/>
            <w:hideMark/>
          </w:tcPr>
          <w:p w:rsidR="00844CF5" w:rsidRPr="0092484C" w:rsidRDefault="00844CF5" w:rsidP="001D074F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 xml:space="preserve">Открытый </w:t>
            </w:r>
            <w:r w:rsidR="00DF0B84" w:rsidRPr="0092484C">
              <w:rPr>
                <w:sz w:val="28"/>
                <w:szCs w:val="28"/>
              </w:rPr>
              <w:t>Классный час</w:t>
            </w:r>
          </w:p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 «Все профессии нужны»</w:t>
            </w:r>
          </w:p>
        </w:tc>
        <w:tc>
          <w:tcPr>
            <w:tcW w:w="253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 xml:space="preserve">Гости, учителя школы, администрация. </w:t>
            </w:r>
          </w:p>
        </w:tc>
      </w:tr>
      <w:tr w:rsidR="00844CF5" w:rsidRPr="0092484C" w:rsidTr="00607BF1">
        <w:trPr>
          <w:trHeight w:val="1010"/>
        </w:trPr>
        <w:tc>
          <w:tcPr>
            <w:tcW w:w="211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201</w:t>
            </w:r>
            <w:r w:rsidR="00DF0B84" w:rsidRPr="0092484C">
              <w:rPr>
                <w:color w:val="000000"/>
                <w:kern w:val="24"/>
                <w:sz w:val="28"/>
                <w:szCs w:val="28"/>
              </w:rPr>
              <w:t>5-2016</w:t>
            </w:r>
          </w:p>
        </w:tc>
        <w:tc>
          <w:tcPr>
            <w:tcW w:w="2258" w:type="dxa"/>
            <w:hideMark/>
          </w:tcPr>
          <w:p w:rsidR="00844CF5" w:rsidRPr="0092484C" w:rsidRDefault="00DF0B84" w:rsidP="00DF0B84">
            <w:pPr>
              <w:jc w:val="center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«Семейная гостиная»</w:t>
            </w:r>
          </w:p>
        </w:tc>
        <w:tc>
          <w:tcPr>
            <w:tcW w:w="4143" w:type="dxa"/>
            <w:hideMark/>
          </w:tcPr>
          <w:p w:rsidR="00DF0B84" w:rsidRPr="0092484C" w:rsidRDefault="00DF0B84" w:rsidP="00DF0B84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Уро</w:t>
            </w:r>
            <w:proofErr w:type="gramStart"/>
            <w:r w:rsidRPr="0092484C">
              <w:rPr>
                <w:color w:val="000000"/>
                <w:kern w:val="24"/>
                <w:sz w:val="28"/>
                <w:szCs w:val="28"/>
              </w:rPr>
              <w:t>к-</w:t>
            </w:r>
            <w:proofErr w:type="gramEnd"/>
            <w:r w:rsidRPr="0092484C">
              <w:rPr>
                <w:color w:val="000000"/>
                <w:kern w:val="24"/>
                <w:sz w:val="28"/>
                <w:szCs w:val="28"/>
              </w:rPr>
              <w:t xml:space="preserve"> презентация в рамках проекта «Моя родословная»</w:t>
            </w:r>
          </w:p>
          <w:p w:rsidR="00844CF5" w:rsidRPr="0092484C" w:rsidRDefault="00A864F3" w:rsidP="00DF0B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«День семьи во 2</w:t>
            </w:r>
            <w:r w:rsidR="00DF0B84" w:rsidRPr="0092484C">
              <w:rPr>
                <w:color w:val="000000"/>
                <w:kern w:val="24"/>
                <w:sz w:val="28"/>
                <w:szCs w:val="28"/>
              </w:rPr>
              <w:t xml:space="preserve"> классе»</w:t>
            </w:r>
          </w:p>
        </w:tc>
        <w:tc>
          <w:tcPr>
            <w:tcW w:w="2538" w:type="dxa"/>
            <w:hideMark/>
          </w:tcPr>
          <w:p w:rsidR="00844CF5" w:rsidRPr="0092484C" w:rsidRDefault="00844CF5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Гости, учителя школы, администрация</w:t>
            </w:r>
            <w:r w:rsidR="00DF0B84" w:rsidRPr="0092484C">
              <w:rPr>
                <w:color w:val="000000"/>
                <w:kern w:val="24"/>
                <w:sz w:val="28"/>
                <w:szCs w:val="28"/>
              </w:rPr>
              <w:t>, родители</w:t>
            </w:r>
          </w:p>
        </w:tc>
      </w:tr>
      <w:tr w:rsidR="00844CF5" w:rsidRPr="0092484C" w:rsidTr="00607BF1">
        <w:trPr>
          <w:trHeight w:val="1481"/>
        </w:trPr>
        <w:tc>
          <w:tcPr>
            <w:tcW w:w="2118" w:type="dxa"/>
            <w:hideMark/>
          </w:tcPr>
          <w:p w:rsidR="00844CF5" w:rsidRPr="0092484C" w:rsidRDefault="00DF0B84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2016-2017</w:t>
            </w:r>
            <w:r w:rsidR="00844CF5" w:rsidRPr="0092484C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hideMark/>
          </w:tcPr>
          <w:p w:rsidR="00844CF5" w:rsidRPr="0092484C" w:rsidRDefault="00844CF5" w:rsidP="001D074F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Открытый</w:t>
            </w:r>
          </w:p>
          <w:p w:rsidR="00844CF5" w:rsidRPr="0092484C" w:rsidRDefault="00DF0B84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Урок-проект</w:t>
            </w:r>
          </w:p>
        </w:tc>
        <w:tc>
          <w:tcPr>
            <w:tcW w:w="4143" w:type="dxa"/>
            <w:hideMark/>
          </w:tcPr>
          <w:p w:rsidR="00844CF5" w:rsidRPr="0092484C" w:rsidRDefault="00844CF5" w:rsidP="00DF0B84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Русский язык «</w:t>
            </w:r>
            <w:r w:rsidR="00DF0B84" w:rsidRPr="0092484C">
              <w:rPr>
                <w:color w:val="000000"/>
                <w:kern w:val="24"/>
                <w:sz w:val="28"/>
                <w:szCs w:val="28"/>
              </w:rPr>
              <w:t>Семья слов</w:t>
            </w:r>
            <w:r w:rsidRPr="0092484C">
              <w:rPr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538" w:type="dxa"/>
            <w:hideMark/>
          </w:tcPr>
          <w:p w:rsidR="00844CF5" w:rsidRPr="0092484C" w:rsidRDefault="00DF0B84" w:rsidP="001D074F">
            <w:pPr>
              <w:jc w:val="center"/>
              <w:rPr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У</w:t>
            </w:r>
            <w:r w:rsidR="00844CF5" w:rsidRPr="0092484C">
              <w:rPr>
                <w:color w:val="000000"/>
                <w:kern w:val="24"/>
                <w:sz w:val="28"/>
                <w:szCs w:val="28"/>
              </w:rPr>
              <w:t xml:space="preserve">чителя школы, администрация. </w:t>
            </w:r>
          </w:p>
        </w:tc>
      </w:tr>
      <w:tr w:rsidR="00A864F3" w:rsidRPr="0092484C" w:rsidTr="00607BF1">
        <w:trPr>
          <w:trHeight w:val="1481"/>
        </w:trPr>
        <w:tc>
          <w:tcPr>
            <w:tcW w:w="2118" w:type="dxa"/>
          </w:tcPr>
          <w:p w:rsidR="00A864F3" w:rsidRPr="0092484C" w:rsidRDefault="00A864F3" w:rsidP="001D074F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2014-2015</w:t>
            </w:r>
          </w:p>
        </w:tc>
        <w:tc>
          <w:tcPr>
            <w:tcW w:w="2258" w:type="dxa"/>
          </w:tcPr>
          <w:p w:rsidR="00A864F3" w:rsidRPr="0092484C" w:rsidRDefault="00A864F3" w:rsidP="00A864F3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 xml:space="preserve">Открытый урок </w:t>
            </w:r>
          </w:p>
          <w:p w:rsidR="00A864F3" w:rsidRPr="0092484C" w:rsidRDefault="00A864F3" w:rsidP="00A864F3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Для родителей, учителей школы</w:t>
            </w:r>
          </w:p>
        </w:tc>
        <w:tc>
          <w:tcPr>
            <w:tcW w:w="4143" w:type="dxa"/>
          </w:tcPr>
          <w:p w:rsidR="00A864F3" w:rsidRDefault="00A864F3" w:rsidP="00DF0B84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Окружающий мир</w:t>
            </w:r>
          </w:p>
          <w:p w:rsidR="00A864F3" w:rsidRPr="0092484C" w:rsidRDefault="00A864F3" w:rsidP="00DF0B84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«Почему мы так часто слышим слово экология?»</w:t>
            </w:r>
          </w:p>
        </w:tc>
        <w:tc>
          <w:tcPr>
            <w:tcW w:w="2538" w:type="dxa"/>
          </w:tcPr>
          <w:p w:rsidR="00A864F3" w:rsidRPr="0092484C" w:rsidRDefault="00A864F3" w:rsidP="001D074F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92484C">
              <w:rPr>
                <w:color w:val="000000"/>
                <w:kern w:val="24"/>
                <w:sz w:val="28"/>
                <w:szCs w:val="28"/>
              </w:rPr>
              <w:t>Гости, учителя школы, администрация, родители</w:t>
            </w:r>
          </w:p>
        </w:tc>
      </w:tr>
    </w:tbl>
    <w:p w:rsidR="00111E1D" w:rsidRPr="0092484C" w:rsidRDefault="00111E1D" w:rsidP="00A70633">
      <w:pPr>
        <w:spacing w:after="200"/>
        <w:contextualSpacing/>
        <w:rPr>
          <w:sz w:val="28"/>
          <w:szCs w:val="28"/>
          <w:lang w:eastAsia="en-US"/>
        </w:rPr>
      </w:pPr>
    </w:p>
    <w:p w:rsidR="00DF0B84" w:rsidRPr="0092484C" w:rsidRDefault="00733E35" w:rsidP="00A70633">
      <w:pPr>
        <w:spacing w:after="200"/>
        <w:contextualSpacing/>
        <w:rPr>
          <w:sz w:val="28"/>
          <w:szCs w:val="28"/>
          <w:lang w:eastAsia="en-US"/>
        </w:rPr>
      </w:pPr>
      <w:r w:rsidRPr="0092484C">
        <w:rPr>
          <w:sz w:val="28"/>
          <w:szCs w:val="28"/>
          <w:lang w:eastAsia="en-US"/>
        </w:rPr>
        <w:t>В</w:t>
      </w:r>
      <w:r w:rsidR="00A70633" w:rsidRPr="0092484C">
        <w:rPr>
          <w:sz w:val="28"/>
          <w:szCs w:val="28"/>
          <w:lang w:eastAsia="en-US"/>
        </w:rPr>
        <w:t>ыступает на школьном методическом объединении учителей начальных классов</w:t>
      </w:r>
      <w:r w:rsidR="00111E1D" w:rsidRPr="0092484C">
        <w:rPr>
          <w:sz w:val="28"/>
          <w:szCs w:val="28"/>
          <w:lang w:eastAsia="en-US"/>
        </w:rPr>
        <w:t xml:space="preserve"> </w:t>
      </w:r>
      <w:r w:rsidR="00607BF1" w:rsidRPr="0092484C">
        <w:rPr>
          <w:sz w:val="28"/>
          <w:szCs w:val="28"/>
          <w:lang w:eastAsia="en-US"/>
        </w:rPr>
        <w:t>с докладами и</w:t>
      </w:r>
      <w:r w:rsidR="00A864F3">
        <w:rPr>
          <w:sz w:val="28"/>
          <w:szCs w:val="28"/>
          <w:lang w:eastAsia="en-US"/>
        </w:rPr>
        <w:t xml:space="preserve"> </w:t>
      </w:r>
      <w:r w:rsidR="00607BF1" w:rsidRPr="0092484C">
        <w:rPr>
          <w:sz w:val="28"/>
          <w:szCs w:val="28"/>
          <w:lang w:eastAsia="en-US"/>
        </w:rPr>
        <w:t>сообщениями:</w:t>
      </w:r>
    </w:p>
    <w:p w:rsidR="00DF0B84" w:rsidRPr="0092484C" w:rsidRDefault="00DF0B84" w:rsidP="00A70633">
      <w:pPr>
        <w:spacing w:after="200"/>
        <w:contextualSpacing/>
        <w:rPr>
          <w:sz w:val="28"/>
          <w:szCs w:val="28"/>
          <w:lang w:eastAsia="en-US"/>
        </w:rPr>
      </w:pPr>
    </w:p>
    <w:p w:rsidR="00DF0B84" w:rsidRPr="0092484C" w:rsidRDefault="00DF0B84" w:rsidP="00A70633">
      <w:pPr>
        <w:spacing w:after="200"/>
        <w:contextualSpacing/>
        <w:rPr>
          <w:sz w:val="28"/>
          <w:szCs w:val="28"/>
          <w:lang w:eastAsia="en-US"/>
        </w:rPr>
      </w:pPr>
    </w:p>
    <w:p w:rsidR="00DF0B84" w:rsidRPr="0092484C" w:rsidRDefault="00DF0B84" w:rsidP="00A70633">
      <w:pPr>
        <w:spacing w:after="200"/>
        <w:contextualSpacing/>
        <w:rPr>
          <w:sz w:val="28"/>
          <w:szCs w:val="28"/>
          <w:lang w:eastAsia="en-US"/>
        </w:rPr>
      </w:pPr>
    </w:p>
    <w:p w:rsidR="00A70633" w:rsidRPr="0092484C" w:rsidRDefault="00A70633" w:rsidP="00A70633">
      <w:pPr>
        <w:spacing w:after="200"/>
        <w:contextualSpacing/>
        <w:rPr>
          <w:sz w:val="28"/>
          <w:szCs w:val="28"/>
          <w:lang w:eastAsia="en-US"/>
        </w:rPr>
      </w:pPr>
      <w:r w:rsidRPr="0092484C">
        <w:rPr>
          <w:sz w:val="28"/>
          <w:szCs w:val="28"/>
          <w:lang w:eastAsia="en-US"/>
        </w:rPr>
        <w:t xml:space="preserve"> на </w:t>
      </w:r>
      <w:r w:rsidR="00A864F3">
        <w:rPr>
          <w:sz w:val="28"/>
          <w:szCs w:val="28"/>
          <w:lang w:eastAsia="en-US"/>
        </w:rPr>
        <w:t xml:space="preserve">педагогических советах «Профессиональная компетенция учителя в условиях перехода на стандарты нового поколения </w:t>
      </w:r>
      <w:proofErr w:type="gramStart"/>
      <w:r w:rsidR="00A864F3">
        <w:rPr>
          <w:sz w:val="28"/>
          <w:szCs w:val="28"/>
          <w:lang w:eastAsia="en-US"/>
        </w:rPr>
        <w:t>–Ф</w:t>
      </w:r>
      <w:proofErr w:type="gramEnd"/>
      <w:r w:rsidR="00A864F3">
        <w:rPr>
          <w:sz w:val="28"/>
          <w:szCs w:val="28"/>
          <w:lang w:eastAsia="en-US"/>
        </w:rPr>
        <w:t>ГОС НОО»</w:t>
      </w:r>
      <w:r w:rsidR="00111E1D" w:rsidRPr="0092484C"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="006E269D">
        <w:rPr>
          <w:sz w:val="28"/>
          <w:szCs w:val="28"/>
          <w:lang w:eastAsia="en-US"/>
        </w:rPr>
        <w:t xml:space="preserve">                               </w:t>
      </w:r>
    </w:p>
    <w:p w:rsidR="0028281B" w:rsidRPr="0046035D" w:rsidRDefault="00A70633" w:rsidP="0028281B">
      <w:pPr>
        <w:rPr>
          <w:sz w:val="28"/>
          <w:szCs w:val="28"/>
        </w:rPr>
      </w:pPr>
      <w:r w:rsidRPr="0092484C">
        <w:rPr>
          <w:sz w:val="28"/>
          <w:szCs w:val="28"/>
          <w:lang w:eastAsia="en-US"/>
        </w:rPr>
        <w:t xml:space="preserve"> В сети Интернет публикует свои материалы</w:t>
      </w:r>
      <w:r w:rsidR="0028281B">
        <w:rPr>
          <w:sz w:val="28"/>
          <w:szCs w:val="28"/>
          <w:lang w:eastAsia="en-US"/>
        </w:rPr>
        <w:t>:1.</w:t>
      </w:r>
      <w:r w:rsidR="0028281B" w:rsidRPr="0028281B">
        <w:rPr>
          <w:sz w:val="28"/>
          <w:szCs w:val="28"/>
        </w:rPr>
        <w:t xml:space="preserve"> </w:t>
      </w:r>
      <w:r w:rsidR="0028281B" w:rsidRPr="0046035D">
        <w:rPr>
          <w:sz w:val="28"/>
          <w:szCs w:val="28"/>
        </w:rPr>
        <w:t>Методическая разработка</w:t>
      </w:r>
      <w:r w:rsidR="0028281B">
        <w:rPr>
          <w:sz w:val="28"/>
          <w:szCs w:val="28"/>
        </w:rPr>
        <w:t xml:space="preserve"> </w:t>
      </w:r>
      <w:r w:rsidR="0028281B" w:rsidRPr="0046035D">
        <w:rPr>
          <w:sz w:val="28"/>
          <w:szCs w:val="28"/>
        </w:rPr>
        <w:t>«</w:t>
      </w:r>
      <w:r w:rsidR="0028281B">
        <w:rPr>
          <w:sz w:val="28"/>
          <w:szCs w:val="28"/>
        </w:rPr>
        <w:t xml:space="preserve">Памятки, упражнения «Работа над </w:t>
      </w:r>
      <w:r w:rsidR="0028281B" w:rsidRPr="0046035D">
        <w:rPr>
          <w:sz w:val="28"/>
          <w:szCs w:val="28"/>
        </w:rPr>
        <w:t>ошибками»</w:t>
      </w:r>
      <w:hyperlink r:id="rId14" w:history="1">
        <w:r w:rsidR="0028281B" w:rsidRPr="0046035D">
          <w:rPr>
            <w:rStyle w:val="aff1"/>
            <w:szCs w:val="28"/>
          </w:rPr>
          <w:t>https://infourok.ru/pamyatki-uprazhneniya-rabota-nad-oshibkami-1492385.html</w:t>
        </w:r>
      </w:hyperlink>
      <w:r w:rsidR="0028281B">
        <w:rPr>
          <w:rStyle w:val="aff1"/>
          <w:sz w:val="28"/>
          <w:szCs w:val="28"/>
        </w:rPr>
        <w:t xml:space="preserve">  </w:t>
      </w:r>
      <w:r w:rsidR="0028281B" w:rsidRPr="0028281B">
        <w:rPr>
          <w:bCs/>
          <w:sz w:val="28"/>
          <w:szCs w:val="28"/>
        </w:rPr>
        <w:t xml:space="preserve"> </w:t>
      </w:r>
      <w:r w:rsidR="0028281B">
        <w:rPr>
          <w:bCs/>
          <w:sz w:val="28"/>
          <w:szCs w:val="28"/>
        </w:rPr>
        <w:t xml:space="preserve">2.  Самообразование </w:t>
      </w:r>
      <w:r w:rsidR="0028281B" w:rsidRPr="0046035D">
        <w:rPr>
          <w:bCs/>
          <w:sz w:val="28"/>
          <w:szCs w:val="28"/>
        </w:rPr>
        <w:t>План профессионального роста</w:t>
      </w:r>
    </w:p>
    <w:p w:rsidR="00A70633" w:rsidRPr="0092484C" w:rsidRDefault="0028281B" w:rsidP="0028281B">
      <w:pPr>
        <w:spacing w:after="200"/>
        <w:contextualSpacing/>
        <w:rPr>
          <w:sz w:val="28"/>
          <w:szCs w:val="28"/>
          <w:lang w:eastAsia="en-US"/>
        </w:rPr>
      </w:pPr>
      <w:r w:rsidRPr="0046035D">
        <w:rPr>
          <w:sz w:val="28"/>
          <w:szCs w:val="28"/>
        </w:rPr>
        <w:t>https://infourok.ru/samoobrazovanie-plan-professionalnogo-rosta-1492393.html</w:t>
      </w:r>
    </w:p>
    <w:p w:rsidR="00A70633" w:rsidRPr="0092484C" w:rsidRDefault="00A70633" w:rsidP="00A70633">
      <w:pPr>
        <w:spacing w:after="200"/>
        <w:contextualSpacing/>
        <w:rPr>
          <w:sz w:val="28"/>
          <w:szCs w:val="28"/>
          <w:lang w:eastAsia="en-US"/>
        </w:rPr>
      </w:pPr>
      <w:r w:rsidRPr="0092484C">
        <w:rPr>
          <w:sz w:val="28"/>
          <w:szCs w:val="28"/>
          <w:lang w:eastAsia="en-US"/>
        </w:rPr>
        <w:t xml:space="preserve">(Свидетельства о публикации прилагаются) </w:t>
      </w:r>
    </w:p>
    <w:p w:rsidR="00A70633" w:rsidRPr="0092484C" w:rsidRDefault="00A70633" w:rsidP="00A70633">
      <w:pPr>
        <w:rPr>
          <w:b/>
          <w:bCs/>
          <w:sz w:val="28"/>
          <w:szCs w:val="28"/>
        </w:rPr>
      </w:pPr>
      <w:r w:rsidRPr="0092484C">
        <w:rPr>
          <w:b/>
          <w:bCs/>
          <w:sz w:val="28"/>
          <w:szCs w:val="28"/>
        </w:rPr>
        <w:t xml:space="preserve"> «Непрерывность профессионального развития учителя»</w:t>
      </w:r>
    </w:p>
    <w:p w:rsidR="00607BF1" w:rsidRPr="0092484C" w:rsidRDefault="00607BF1" w:rsidP="00A70633">
      <w:pPr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Учитель прошла обучение по темам</w:t>
      </w:r>
      <w:r w:rsidR="00C32F4B" w:rsidRPr="0092484C">
        <w:rPr>
          <w:bCs/>
          <w:sz w:val="28"/>
          <w:szCs w:val="28"/>
        </w:rPr>
        <w:t xml:space="preserve"> на различных курсах повышения квалификации и </w:t>
      </w:r>
      <w:proofErr w:type="spellStart"/>
      <w:r w:rsidR="00C32F4B" w:rsidRPr="0092484C">
        <w:rPr>
          <w:bCs/>
          <w:sz w:val="28"/>
          <w:szCs w:val="28"/>
        </w:rPr>
        <w:t>вебинарах</w:t>
      </w:r>
      <w:proofErr w:type="spellEnd"/>
      <w:proofErr w:type="gramStart"/>
      <w:r w:rsidR="00C32F4B" w:rsidRPr="0092484C">
        <w:rPr>
          <w:bCs/>
          <w:sz w:val="28"/>
          <w:szCs w:val="28"/>
        </w:rPr>
        <w:t>.(</w:t>
      </w:r>
      <w:proofErr w:type="gramEnd"/>
      <w:r w:rsidR="006E269D">
        <w:rPr>
          <w:bCs/>
          <w:sz w:val="28"/>
          <w:szCs w:val="28"/>
        </w:rPr>
        <w:t xml:space="preserve"> очно и </w:t>
      </w:r>
      <w:r w:rsidR="00C32F4B" w:rsidRPr="0092484C">
        <w:rPr>
          <w:bCs/>
          <w:sz w:val="28"/>
          <w:szCs w:val="28"/>
        </w:rPr>
        <w:t>в сети Интернет) (копии документов прилагаются)</w:t>
      </w:r>
    </w:p>
    <w:tbl>
      <w:tblPr>
        <w:tblStyle w:val="ad"/>
        <w:tblpPr w:leftFromText="180" w:rightFromText="180" w:vertAnchor="text" w:horzAnchor="margin" w:tblpXSpec="center" w:tblpY="121"/>
        <w:tblW w:w="11495" w:type="dxa"/>
        <w:tblLook w:val="04A0" w:firstRow="1" w:lastRow="0" w:firstColumn="1" w:lastColumn="0" w:noHBand="0" w:noVBand="1"/>
      </w:tblPr>
      <w:tblGrid>
        <w:gridCol w:w="11495"/>
      </w:tblGrid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«ФГОС начального образования </w:t>
            </w:r>
            <w:proofErr w:type="gramStart"/>
            <w:r w:rsidRPr="0092484C">
              <w:rPr>
                <w:sz w:val="28"/>
                <w:szCs w:val="28"/>
              </w:rPr>
              <w:t>:а</w:t>
            </w:r>
            <w:proofErr w:type="gramEnd"/>
            <w:r w:rsidRPr="0092484C">
              <w:rPr>
                <w:sz w:val="28"/>
                <w:szCs w:val="28"/>
              </w:rPr>
              <w:t>ктуальные проблемы и пути их реализации»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«Использование персонального компьютера и  интерактивной доски</w:t>
            </w:r>
            <w:proofErr w:type="gramStart"/>
            <w:r w:rsidRPr="0092484C">
              <w:rPr>
                <w:sz w:val="28"/>
                <w:szCs w:val="28"/>
              </w:rPr>
              <w:t xml:space="preserve"> ,</w:t>
            </w:r>
            <w:proofErr w:type="gramEnd"/>
            <w:r w:rsidRPr="0092484C">
              <w:rPr>
                <w:sz w:val="28"/>
                <w:szCs w:val="28"/>
              </w:rPr>
              <w:t>как основных инструментов визуализации образовательного контента и формирования ключевых компетенций обучающихся в свете требований ФГОС нового поколения»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«Направления работы образовательного учреждения в условиях внедрения ФГОС начального общего  образования»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«Урок как среда формирования УУД»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«Проектирование и анализ современного урока в соответствии с требованиями ФГООС НОО</w:t>
            </w:r>
            <w:proofErr w:type="gramStart"/>
            <w:r w:rsidRPr="0092484C">
              <w:rPr>
                <w:sz w:val="28"/>
                <w:szCs w:val="28"/>
              </w:rPr>
              <w:t xml:space="preserve"> .</w:t>
            </w:r>
            <w:proofErr w:type="gramEnd"/>
            <w:r w:rsidRPr="0092484C">
              <w:rPr>
                <w:sz w:val="28"/>
                <w:szCs w:val="28"/>
              </w:rPr>
              <w:t>Проблемы и перспективы развития личностно-ориентированного обучения»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«Педагоги России: инновации в образовании»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</w:t>
            </w:r>
            <w:proofErr w:type="spellStart"/>
            <w:r w:rsidRPr="0092484C">
              <w:rPr>
                <w:sz w:val="28"/>
                <w:szCs w:val="28"/>
              </w:rPr>
              <w:t>Внутришкольная</w:t>
            </w:r>
            <w:proofErr w:type="spellEnd"/>
            <w:r w:rsidRPr="0092484C">
              <w:rPr>
                <w:sz w:val="28"/>
                <w:szCs w:val="28"/>
              </w:rPr>
              <w:t xml:space="preserve"> система оценки качества. </w:t>
            </w:r>
            <w:proofErr w:type="spellStart"/>
            <w:r w:rsidRPr="0092484C">
              <w:rPr>
                <w:sz w:val="28"/>
                <w:szCs w:val="28"/>
              </w:rPr>
              <w:t>Межпредметные</w:t>
            </w:r>
            <w:proofErr w:type="spellEnd"/>
            <w:r w:rsidRPr="0092484C">
              <w:rPr>
                <w:sz w:val="28"/>
                <w:szCs w:val="28"/>
              </w:rPr>
              <w:t xml:space="preserve"> технологии в образовательном процессе»</w:t>
            </w:r>
          </w:p>
        </w:tc>
      </w:tr>
      <w:tr w:rsidR="00607BF1" w:rsidRPr="0092484C" w:rsidTr="00B86230">
        <w:tc>
          <w:tcPr>
            <w:tcW w:w="2424" w:type="dxa"/>
          </w:tcPr>
          <w:p w:rsidR="00607BF1" w:rsidRPr="0092484C" w:rsidRDefault="00607BF1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«Переход образовательных организаций на стандарты нового поколения в контексте средового подхода»</w:t>
            </w:r>
          </w:p>
        </w:tc>
      </w:tr>
    </w:tbl>
    <w:p w:rsidR="006E269D" w:rsidRPr="0092484C" w:rsidRDefault="006E269D" w:rsidP="006E269D">
      <w:pPr>
        <w:jc w:val="both"/>
        <w:rPr>
          <w:sz w:val="28"/>
          <w:szCs w:val="28"/>
        </w:rPr>
      </w:pPr>
    </w:p>
    <w:p w:rsidR="006E269D" w:rsidRPr="0092484C" w:rsidRDefault="006E269D" w:rsidP="006E269D">
      <w:pPr>
        <w:jc w:val="both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бота по самообразованию учителя.</w:t>
      </w:r>
      <w:r w:rsidRPr="0092484C">
        <w:rPr>
          <w:bCs/>
          <w:sz w:val="28"/>
          <w:szCs w:val="28"/>
        </w:rPr>
        <w:t xml:space="preserve"> </w:t>
      </w:r>
    </w:p>
    <w:p w:rsidR="006E269D" w:rsidRPr="0092484C" w:rsidRDefault="006E269D" w:rsidP="006E269D">
      <w:pPr>
        <w:jc w:val="center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Данные о самообразовательной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E269D" w:rsidRPr="0092484C" w:rsidTr="005443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Тема по самообразованию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Сроки работы</w:t>
            </w:r>
          </w:p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над темой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Форма представления (результат)</w:t>
            </w:r>
          </w:p>
        </w:tc>
      </w:tr>
      <w:tr w:rsidR="006E269D" w:rsidRPr="0092484C" w:rsidTr="005443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269D" w:rsidRPr="0092484C" w:rsidTr="005443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269D" w:rsidRPr="0092484C" w:rsidTr="005443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D" w:rsidRPr="0092484C" w:rsidRDefault="006E269D" w:rsidP="0054436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32F4B" w:rsidRPr="0092484C" w:rsidRDefault="00A70633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       Учитель </w:t>
      </w:r>
      <w:r w:rsidR="00C32F4B" w:rsidRPr="0092484C">
        <w:rPr>
          <w:sz w:val="28"/>
          <w:szCs w:val="28"/>
        </w:rPr>
        <w:t>изучает:</w:t>
      </w:r>
    </w:p>
    <w:p w:rsidR="00C32F4B" w:rsidRPr="0092484C" w:rsidRDefault="00C32F4B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- </w:t>
      </w:r>
      <w:r w:rsidR="00A70633" w:rsidRPr="0092484C">
        <w:rPr>
          <w:sz w:val="28"/>
          <w:szCs w:val="28"/>
        </w:rPr>
        <w:t>инновационные технологии, которые способствуют формированию у детей ключевых компетенций, способствующих успешности у</w:t>
      </w:r>
      <w:r w:rsidRPr="0092484C">
        <w:rPr>
          <w:sz w:val="28"/>
          <w:szCs w:val="28"/>
        </w:rPr>
        <w:t>чеников в современном обществе,</w:t>
      </w:r>
    </w:p>
    <w:p w:rsidR="00C32F4B" w:rsidRPr="0092484C" w:rsidRDefault="00C32F4B" w:rsidP="00A70633">
      <w:pPr>
        <w:jc w:val="both"/>
        <w:rPr>
          <w:sz w:val="28"/>
          <w:szCs w:val="28"/>
        </w:rPr>
      </w:pPr>
      <w:r w:rsidRPr="0092484C">
        <w:rPr>
          <w:sz w:val="28"/>
          <w:szCs w:val="28"/>
        </w:rPr>
        <w:t xml:space="preserve">- </w:t>
      </w:r>
      <w:r w:rsidR="00A70633" w:rsidRPr="0092484C">
        <w:rPr>
          <w:bCs/>
          <w:sz w:val="28"/>
          <w:szCs w:val="28"/>
        </w:rPr>
        <w:t>личностно-ориентированный</w:t>
      </w:r>
      <w:r w:rsidR="00A70633" w:rsidRPr="0092484C">
        <w:rPr>
          <w:sz w:val="28"/>
          <w:szCs w:val="28"/>
        </w:rPr>
        <w:t xml:space="preserve"> подх</w:t>
      </w:r>
      <w:r w:rsidR="00111E1D" w:rsidRPr="0092484C">
        <w:rPr>
          <w:sz w:val="28"/>
          <w:szCs w:val="28"/>
        </w:rPr>
        <w:t>од в обучении</w:t>
      </w:r>
    </w:p>
    <w:p w:rsidR="00C32F4B" w:rsidRPr="0092484C" w:rsidRDefault="00C32F4B" w:rsidP="00A70633">
      <w:pPr>
        <w:jc w:val="both"/>
        <w:rPr>
          <w:iCs/>
          <w:sz w:val="28"/>
          <w:szCs w:val="28"/>
        </w:rPr>
      </w:pPr>
      <w:r w:rsidRPr="0092484C">
        <w:rPr>
          <w:sz w:val="28"/>
          <w:szCs w:val="28"/>
        </w:rPr>
        <w:t>-</w:t>
      </w:r>
      <w:r w:rsidRPr="0092484C">
        <w:rPr>
          <w:iCs/>
          <w:sz w:val="28"/>
          <w:szCs w:val="28"/>
        </w:rPr>
        <w:t xml:space="preserve"> информационно-коммуникативные,</w:t>
      </w:r>
    </w:p>
    <w:p w:rsidR="00A70633" w:rsidRPr="0092484C" w:rsidRDefault="00C32F4B" w:rsidP="00A70633">
      <w:pPr>
        <w:jc w:val="both"/>
        <w:rPr>
          <w:sz w:val="28"/>
          <w:szCs w:val="28"/>
        </w:rPr>
      </w:pPr>
      <w:r w:rsidRPr="0092484C">
        <w:rPr>
          <w:iCs/>
          <w:sz w:val="28"/>
          <w:szCs w:val="28"/>
        </w:rPr>
        <w:t>- игровые технологии.</w:t>
      </w:r>
      <w:r w:rsidR="00A70633" w:rsidRPr="0092484C">
        <w:rPr>
          <w:iCs/>
          <w:sz w:val="28"/>
          <w:szCs w:val="28"/>
        </w:rPr>
        <w:t xml:space="preserve"> </w:t>
      </w:r>
    </w:p>
    <w:p w:rsidR="00A70633" w:rsidRPr="0092484C" w:rsidRDefault="00BF01CA" w:rsidP="00BF01CA">
      <w:pPr>
        <w:pStyle w:val="31"/>
        <w:rPr>
          <w:szCs w:val="28"/>
        </w:rPr>
      </w:pPr>
      <w:r w:rsidRPr="0092484C">
        <w:rPr>
          <w:szCs w:val="28"/>
        </w:rPr>
        <w:lastRenderedPageBreak/>
        <w:t xml:space="preserve"> </w:t>
      </w:r>
      <w:r w:rsidR="00A70633" w:rsidRPr="0092484C">
        <w:rPr>
          <w:szCs w:val="28"/>
        </w:rPr>
        <w:t>(План самообразования прилагается, текст выступления по тем</w:t>
      </w:r>
      <w:r w:rsidRPr="0092484C">
        <w:rPr>
          <w:szCs w:val="28"/>
        </w:rPr>
        <w:t>е самообразования  прилагается)</w:t>
      </w:r>
    </w:p>
    <w:p w:rsidR="00A70633" w:rsidRPr="0092484C" w:rsidRDefault="00A70633" w:rsidP="00C32F4B">
      <w:pPr>
        <w:contextualSpacing/>
        <w:rPr>
          <w:sz w:val="28"/>
          <w:szCs w:val="28"/>
        </w:rPr>
      </w:pPr>
      <w:r w:rsidRPr="0092484C">
        <w:rPr>
          <w:b/>
          <w:bCs/>
          <w:sz w:val="28"/>
          <w:szCs w:val="28"/>
        </w:rPr>
        <w:t xml:space="preserve"> </w:t>
      </w:r>
    </w:p>
    <w:p w:rsidR="00A70633" w:rsidRPr="0092484C" w:rsidRDefault="00A70633" w:rsidP="00A70633">
      <w:pPr>
        <w:contextualSpacing/>
        <w:rPr>
          <w:sz w:val="28"/>
          <w:szCs w:val="28"/>
        </w:rPr>
      </w:pPr>
    </w:p>
    <w:p w:rsidR="00650A34" w:rsidRPr="0092484C" w:rsidRDefault="00A70633" w:rsidP="00EA7D69">
      <w:pPr>
        <w:contextualSpacing/>
        <w:rPr>
          <w:sz w:val="28"/>
          <w:szCs w:val="28"/>
        </w:rPr>
      </w:pPr>
      <w:r w:rsidRPr="0092484C">
        <w:rPr>
          <w:sz w:val="28"/>
          <w:szCs w:val="28"/>
        </w:rPr>
        <w:t xml:space="preserve">Заместитель директора по УВР                                    </w:t>
      </w:r>
    </w:p>
    <w:p w:rsidR="00650A34" w:rsidRPr="0092484C" w:rsidRDefault="00650A34" w:rsidP="00EA7D69">
      <w:pPr>
        <w:rPr>
          <w:sz w:val="28"/>
          <w:szCs w:val="28"/>
        </w:rPr>
      </w:pPr>
    </w:p>
    <w:p w:rsidR="00BE4591" w:rsidRPr="0092484C" w:rsidRDefault="00BE4591" w:rsidP="00BE4591">
      <w:pPr>
        <w:ind w:firstLine="709"/>
        <w:jc w:val="center"/>
        <w:rPr>
          <w:bCs/>
          <w:sz w:val="28"/>
          <w:szCs w:val="28"/>
        </w:rPr>
      </w:pPr>
    </w:p>
    <w:p w:rsidR="00BE4591" w:rsidRPr="0092484C" w:rsidRDefault="00BE4591" w:rsidP="00BE4591">
      <w:pPr>
        <w:rPr>
          <w:sz w:val="28"/>
          <w:szCs w:val="28"/>
        </w:rPr>
      </w:pPr>
    </w:p>
    <w:p w:rsidR="00DA3C78" w:rsidRPr="0092484C" w:rsidRDefault="00DA3C78" w:rsidP="00DA3C78">
      <w:pPr>
        <w:rPr>
          <w:sz w:val="28"/>
          <w:szCs w:val="28"/>
        </w:rPr>
      </w:pPr>
      <w:proofErr w:type="spellStart"/>
      <w:r w:rsidRPr="0092484C">
        <w:rPr>
          <w:sz w:val="28"/>
          <w:szCs w:val="28"/>
        </w:rPr>
        <w:t>Ррезультаты</w:t>
      </w:r>
      <w:proofErr w:type="spellEnd"/>
      <w:r w:rsidRPr="0092484C">
        <w:rPr>
          <w:sz w:val="28"/>
          <w:szCs w:val="28"/>
        </w:rPr>
        <w:t xml:space="preserve"> освоения </w:t>
      </w:r>
      <w:proofErr w:type="gramStart"/>
      <w:r w:rsidRPr="0092484C">
        <w:rPr>
          <w:sz w:val="28"/>
          <w:szCs w:val="28"/>
        </w:rPr>
        <w:t>обучающимися</w:t>
      </w:r>
      <w:proofErr w:type="gramEnd"/>
      <w:r w:rsidRPr="0092484C">
        <w:rPr>
          <w:sz w:val="28"/>
          <w:szCs w:val="28"/>
        </w:rPr>
        <w:t xml:space="preserve"> образовательных программ по годам обучения в </w:t>
      </w:r>
      <w:proofErr w:type="spellStart"/>
      <w:r w:rsidRPr="0092484C">
        <w:rPr>
          <w:sz w:val="28"/>
          <w:szCs w:val="28"/>
        </w:rPr>
        <w:t>межаттестационный</w:t>
      </w:r>
      <w:proofErr w:type="spellEnd"/>
      <w:r w:rsidRPr="0092484C">
        <w:rPr>
          <w:sz w:val="28"/>
          <w:szCs w:val="28"/>
        </w:rPr>
        <w:t xml:space="preserve"> период.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B301D2" w:rsidRPr="0092484C" w:rsidTr="00B301D2">
        <w:trPr>
          <w:cantSplit/>
          <w:trHeight w:val="1145"/>
        </w:trPr>
        <w:tc>
          <w:tcPr>
            <w:tcW w:w="985" w:type="dxa"/>
            <w:vMerge w:val="restart"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Виды мониторинга</w:t>
            </w:r>
          </w:p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(внутренний)</w:t>
            </w:r>
          </w:p>
        </w:tc>
        <w:tc>
          <w:tcPr>
            <w:tcW w:w="985" w:type="dxa"/>
            <w:vMerge w:val="restart"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Учебные годы</w:t>
            </w:r>
          </w:p>
        </w:tc>
        <w:tc>
          <w:tcPr>
            <w:tcW w:w="985" w:type="dxa"/>
            <w:vMerge w:val="restart"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классы</w:t>
            </w:r>
          </w:p>
        </w:tc>
        <w:tc>
          <w:tcPr>
            <w:tcW w:w="985" w:type="dxa"/>
            <w:vMerge w:val="restart"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985" w:type="dxa"/>
            <w:vMerge w:val="restart"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986" w:type="dxa"/>
            <w:vMerge w:val="restart"/>
            <w:textDirection w:val="btLr"/>
          </w:tcPr>
          <w:p w:rsidR="00B301D2" w:rsidRPr="0092484C" w:rsidRDefault="00B301D2" w:rsidP="00B301D2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% участия учащихся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Результаты мониторинга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Результаты в системе </w:t>
            </w:r>
            <w:proofErr w:type="spellStart"/>
            <w:proofErr w:type="gramStart"/>
            <w:r w:rsidRPr="0092484C">
              <w:rPr>
                <w:sz w:val="28"/>
                <w:szCs w:val="28"/>
              </w:rPr>
              <w:t>обр</w:t>
            </w:r>
            <w:proofErr w:type="spellEnd"/>
            <w:proofErr w:type="gramEnd"/>
            <w:r w:rsidRPr="0092484C">
              <w:rPr>
                <w:sz w:val="28"/>
                <w:szCs w:val="28"/>
              </w:rPr>
              <w:t xml:space="preserve"> РК</w:t>
            </w:r>
          </w:p>
        </w:tc>
      </w:tr>
      <w:tr w:rsidR="00B301D2" w:rsidRPr="0092484C" w:rsidTr="00B301D2">
        <w:trPr>
          <w:cantSplit/>
          <w:trHeight w:val="2296"/>
        </w:trPr>
        <w:tc>
          <w:tcPr>
            <w:tcW w:w="985" w:type="dxa"/>
            <w:vMerge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extDirection w:val="btLr"/>
          </w:tcPr>
          <w:p w:rsidR="00B301D2" w:rsidRPr="0092484C" w:rsidRDefault="00B301D2" w:rsidP="00DA3C7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textDirection w:val="btLr"/>
          </w:tcPr>
          <w:p w:rsidR="00B301D2" w:rsidRPr="0092484C" w:rsidRDefault="00B301D2" w:rsidP="00B301D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textDirection w:val="btLr"/>
          </w:tcPr>
          <w:p w:rsidR="00B301D2" w:rsidRPr="0092484C" w:rsidRDefault="00B301D2" w:rsidP="00B301D2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% </w:t>
            </w:r>
            <w:proofErr w:type="gramStart"/>
            <w:r w:rsidRPr="0092484C">
              <w:rPr>
                <w:sz w:val="28"/>
                <w:szCs w:val="28"/>
              </w:rPr>
              <w:t>освоивших</w:t>
            </w:r>
            <w:proofErr w:type="gramEnd"/>
            <w:r w:rsidRPr="0092484C">
              <w:rPr>
                <w:sz w:val="28"/>
                <w:szCs w:val="28"/>
              </w:rPr>
              <w:t xml:space="preserve"> обр. программу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extDirection w:val="btLr"/>
          </w:tcPr>
          <w:p w:rsidR="00B301D2" w:rsidRPr="0092484C" w:rsidRDefault="00B301D2" w:rsidP="00B301D2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Качество или ср. балл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extDirection w:val="btLr"/>
          </w:tcPr>
          <w:p w:rsidR="00B301D2" w:rsidRPr="0092484C" w:rsidRDefault="00B301D2" w:rsidP="00B86230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% </w:t>
            </w:r>
            <w:proofErr w:type="gramStart"/>
            <w:r w:rsidRPr="0092484C">
              <w:rPr>
                <w:sz w:val="28"/>
                <w:szCs w:val="28"/>
              </w:rPr>
              <w:t>освоивших</w:t>
            </w:r>
            <w:proofErr w:type="gramEnd"/>
            <w:r w:rsidRPr="0092484C">
              <w:rPr>
                <w:sz w:val="28"/>
                <w:szCs w:val="28"/>
              </w:rPr>
              <w:t xml:space="preserve"> обр. программу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extDirection w:val="btLr"/>
          </w:tcPr>
          <w:p w:rsidR="00B301D2" w:rsidRPr="0092484C" w:rsidRDefault="00B301D2" w:rsidP="00B301D2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Качество или </w:t>
            </w:r>
            <w:proofErr w:type="gramStart"/>
            <w:r w:rsidRPr="0092484C">
              <w:rPr>
                <w:sz w:val="28"/>
                <w:szCs w:val="28"/>
              </w:rPr>
              <w:t>ср</w:t>
            </w:r>
            <w:proofErr w:type="gramEnd"/>
            <w:r w:rsidRPr="0092484C">
              <w:rPr>
                <w:sz w:val="28"/>
                <w:szCs w:val="28"/>
              </w:rPr>
              <w:t>.</w:t>
            </w:r>
          </w:p>
          <w:p w:rsidR="00B301D2" w:rsidRPr="0092484C" w:rsidRDefault="00B301D2" w:rsidP="00B301D2">
            <w:pPr>
              <w:ind w:left="113" w:right="113"/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балл</w:t>
            </w:r>
          </w:p>
        </w:tc>
      </w:tr>
      <w:tr w:rsidR="00B301D2" w:rsidRPr="0092484C" w:rsidTr="00B301D2">
        <w:trPr>
          <w:trHeight w:val="855"/>
        </w:trPr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2о14-2015</w:t>
            </w:r>
          </w:p>
        </w:tc>
        <w:tc>
          <w:tcPr>
            <w:tcW w:w="985" w:type="dxa"/>
          </w:tcPr>
          <w:p w:rsidR="00B301D2" w:rsidRPr="0092484C" w:rsidRDefault="00B301D2" w:rsidP="00B301D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1-б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B8623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</w:tr>
      <w:tr w:rsidR="00B301D2" w:rsidRPr="0092484C" w:rsidTr="00B301D2">
        <w:trPr>
          <w:trHeight w:val="966"/>
        </w:trPr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2015-2016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2-б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</w:tr>
      <w:tr w:rsidR="00B301D2" w:rsidRPr="0092484C" w:rsidTr="00B301D2">
        <w:trPr>
          <w:trHeight w:val="994"/>
        </w:trPr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2016-2017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3-б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301D2" w:rsidRPr="0092484C" w:rsidRDefault="00B301D2" w:rsidP="00DA3C78">
            <w:pPr>
              <w:rPr>
                <w:sz w:val="28"/>
                <w:szCs w:val="28"/>
              </w:rPr>
            </w:pPr>
          </w:p>
        </w:tc>
      </w:tr>
    </w:tbl>
    <w:p w:rsidR="00DA3C78" w:rsidRPr="0092484C" w:rsidRDefault="00DA3C78" w:rsidP="00DA3C78">
      <w:pPr>
        <w:rPr>
          <w:sz w:val="28"/>
          <w:szCs w:val="28"/>
        </w:rPr>
      </w:pPr>
    </w:p>
    <w:p w:rsidR="00DA3C78" w:rsidRPr="0092484C" w:rsidRDefault="00DA3C78" w:rsidP="00DA3C78">
      <w:pPr>
        <w:rPr>
          <w:sz w:val="28"/>
          <w:szCs w:val="28"/>
        </w:rPr>
      </w:pPr>
    </w:p>
    <w:p w:rsidR="00EA7D69" w:rsidRPr="0092484C" w:rsidRDefault="00EA7D69" w:rsidP="00BE4591">
      <w:pPr>
        <w:rPr>
          <w:sz w:val="28"/>
          <w:szCs w:val="28"/>
        </w:rPr>
      </w:pPr>
    </w:p>
    <w:p w:rsidR="00EA7D69" w:rsidRPr="0092484C" w:rsidRDefault="00EA7D69" w:rsidP="00BE4591">
      <w:pPr>
        <w:rPr>
          <w:sz w:val="28"/>
          <w:szCs w:val="28"/>
        </w:rPr>
      </w:pPr>
    </w:p>
    <w:p w:rsidR="0030236C" w:rsidRPr="0092484C" w:rsidRDefault="0030236C" w:rsidP="0030236C">
      <w:pPr>
        <w:rPr>
          <w:sz w:val="28"/>
          <w:szCs w:val="28"/>
        </w:rPr>
      </w:pPr>
      <w:r w:rsidRPr="0092484C">
        <w:rPr>
          <w:sz w:val="28"/>
          <w:szCs w:val="28"/>
        </w:rPr>
        <w:t xml:space="preserve">Результаты внеурочной деятельности </w:t>
      </w:r>
      <w:proofErr w:type="gramStart"/>
      <w:r w:rsidRPr="0092484C">
        <w:rPr>
          <w:sz w:val="28"/>
          <w:szCs w:val="28"/>
        </w:rPr>
        <w:t>обучающихся</w:t>
      </w:r>
      <w:proofErr w:type="gramEnd"/>
      <w:r w:rsidRPr="0092484C">
        <w:rPr>
          <w:sz w:val="28"/>
          <w:szCs w:val="28"/>
        </w:rPr>
        <w:t xml:space="preserve"> в </w:t>
      </w:r>
      <w:proofErr w:type="spellStart"/>
      <w:r w:rsidRPr="0092484C">
        <w:rPr>
          <w:sz w:val="28"/>
          <w:szCs w:val="28"/>
        </w:rPr>
        <w:t>межаттестационный</w:t>
      </w:r>
      <w:proofErr w:type="spellEnd"/>
      <w:r w:rsidRPr="0092484C">
        <w:rPr>
          <w:sz w:val="28"/>
          <w:szCs w:val="28"/>
        </w:rPr>
        <w:t xml:space="preserve"> период.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1429"/>
        <w:gridCol w:w="1767"/>
        <w:gridCol w:w="910"/>
        <w:gridCol w:w="992"/>
        <w:gridCol w:w="2234"/>
      </w:tblGrid>
      <w:tr w:rsidR="00097DE1" w:rsidRPr="0092484C" w:rsidTr="00097DE1">
        <w:tc>
          <w:tcPr>
            <w:tcW w:w="2523" w:type="dxa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Формы внеурочной деятельности</w:t>
            </w:r>
          </w:p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Обучающихся по учебному предмет</w:t>
            </w:r>
            <w:proofErr w:type="gramStart"/>
            <w:r w:rsidRPr="0092484C">
              <w:rPr>
                <w:sz w:val="28"/>
                <w:szCs w:val="28"/>
              </w:rPr>
              <w:t>у(</w:t>
            </w:r>
            <w:proofErr w:type="gramEnd"/>
            <w:r w:rsidRPr="0092484C">
              <w:rPr>
                <w:sz w:val="28"/>
                <w:szCs w:val="28"/>
              </w:rPr>
              <w:t xml:space="preserve"> с указанием</w:t>
            </w:r>
            <w:r w:rsidR="00055103" w:rsidRPr="0092484C">
              <w:rPr>
                <w:sz w:val="28"/>
                <w:szCs w:val="28"/>
              </w:rPr>
              <w:t xml:space="preserve"> </w:t>
            </w:r>
            <w:r w:rsidRPr="0092484C">
              <w:rPr>
                <w:sz w:val="28"/>
                <w:szCs w:val="28"/>
              </w:rPr>
              <w:t>названия мероприятия)</w:t>
            </w:r>
          </w:p>
        </w:tc>
        <w:tc>
          <w:tcPr>
            <w:tcW w:w="1429" w:type="dxa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Учебный год</w:t>
            </w:r>
          </w:p>
        </w:tc>
        <w:tc>
          <w:tcPr>
            <w:tcW w:w="1767" w:type="dxa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910" w:type="dxa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Классы</w:t>
            </w:r>
          </w:p>
        </w:tc>
        <w:tc>
          <w:tcPr>
            <w:tcW w:w="992" w:type="dxa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234" w:type="dxa"/>
          </w:tcPr>
          <w:p w:rsidR="00055103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Результат</w:t>
            </w:r>
          </w:p>
          <w:p w:rsidR="00097DE1" w:rsidRPr="0092484C" w:rsidRDefault="00097DE1" w:rsidP="0030236C">
            <w:pPr>
              <w:rPr>
                <w:sz w:val="28"/>
                <w:szCs w:val="28"/>
              </w:rPr>
            </w:pPr>
            <w:proofErr w:type="gramStart"/>
            <w:r w:rsidRPr="0092484C">
              <w:rPr>
                <w:sz w:val="28"/>
                <w:szCs w:val="28"/>
              </w:rPr>
              <w:t>( участие, наличие победителей, призеров, лауреатов с указанием Ф.И. обучающегося.</w:t>
            </w:r>
            <w:proofErr w:type="gramEnd"/>
          </w:p>
        </w:tc>
      </w:tr>
      <w:tr w:rsidR="00097DE1" w:rsidRPr="0092484C" w:rsidTr="00097DE1">
        <w:tc>
          <w:tcPr>
            <w:tcW w:w="9855" w:type="dxa"/>
            <w:gridSpan w:val="6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Очные</w:t>
            </w:r>
          </w:p>
        </w:tc>
      </w:tr>
      <w:tr w:rsidR="00097DE1" w:rsidRPr="0092484C" w:rsidTr="00097DE1">
        <w:tc>
          <w:tcPr>
            <w:tcW w:w="2523" w:type="dxa"/>
          </w:tcPr>
          <w:p w:rsidR="00097DE1" w:rsidRPr="0092484C" w:rsidRDefault="00097DE1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lastRenderedPageBreak/>
              <w:t>Предметные олимпиады</w:t>
            </w:r>
          </w:p>
          <w:p w:rsidR="004A4412" w:rsidRPr="0092484C" w:rsidRDefault="004A4412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(</w:t>
            </w:r>
            <w:proofErr w:type="spellStart"/>
            <w:r w:rsidRPr="0092484C">
              <w:rPr>
                <w:sz w:val="28"/>
                <w:szCs w:val="28"/>
              </w:rPr>
              <w:t>окруж</w:t>
            </w:r>
            <w:proofErr w:type="spellEnd"/>
            <w:r w:rsidRPr="0092484C">
              <w:rPr>
                <w:sz w:val="28"/>
                <w:szCs w:val="28"/>
              </w:rPr>
              <w:t>. мир, математика, русский язык)</w:t>
            </w:r>
          </w:p>
        </w:tc>
        <w:tc>
          <w:tcPr>
            <w:tcW w:w="1429" w:type="dxa"/>
          </w:tcPr>
          <w:p w:rsidR="00097DE1" w:rsidRPr="0092484C" w:rsidRDefault="00055103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2015-2016</w:t>
            </w:r>
          </w:p>
          <w:p w:rsidR="00055103" w:rsidRPr="0092484C" w:rsidRDefault="00055103" w:rsidP="0030236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097DE1" w:rsidRPr="0092484C" w:rsidRDefault="00055103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школьный</w:t>
            </w:r>
          </w:p>
        </w:tc>
        <w:tc>
          <w:tcPr>
            <w:tcW w:w="910" w:type="dxa"/>
          </w:tcPr>
          <w:p w:rsidR="00097DE1" w:rsidRPr="0092484C" w:rsidRDefault="00055103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3-а -3-б</w:t>
            </w:r>
          </w:p>
        </w:tc>
        <w:tc>
          <w:tcPr>
            <w:tcW w:w="992" w:type="dxa"/>
          </w:tcPr>
          <w:p w:rsidR="00097DE1" w:rsidRPr="0092484C" w:rsidRDefault="00055103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22чел</w:t>
            </w:r>
          </w:p>
        </w:tc>
        <w:tc>
          <w:tcPr>
            <w:tcW w:w="2234" w:type="dxa"/>
          </w:tcPr>
          <w:p w:rsidR="00097DE1" w:rsidRDefault="004A4412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</w:t>
            </w:r>
            <w:r w:rsidR="00350CDC">
              <w:rPr>
                <w:sz w:val="28"/>
                <w:szCs w:val="28"/>
              </w:rPr>
              <w:t>-3</w:t>
            </w:r>
            <w:r w:rsidRPr="0092484C">
              <w:rPr>
                <w:sz w:val="28"/>
                <w:szCs w:val="28"/>
              </w:rPr>
              <w:t xml:space="preserve"> место  </w:t>
            </w:r>
            <w:proofErr w:type="spellStart"/>
            <w:r w:rsidRPr="0092484C">
              <w:rPr>
                <w:sz w:val="28"/>
                <w:szCs w:val="28"/>
              </w:rPr>
              <w:t>Амиров</w:t>
            </w:r>
            <w:proofErr w:type="spellEnd"/>
            <w:r w:rsidRPr="0092484C">
              <w:rPr>
                <w:sz w:val="28"/>
                <w:szCs w:val="28"/>
              </w:rPr>
              <w:t xml:space="preserve"> </w:t>
            </w:r>
            <w:proofErr w:type="spellStart"/>
            <w:r w:rsidRPr="0092484C">
              <w:rPr>
                <w:sz w:val="28"/>
                <w:szCs w:val="28"/>
              </w:rPr>
              <w:t>Эмран</w:t>
            </w:r>
            <w:proofErr w:type="spellEnd"/>
            <w:r w:rsidRPr="0092484C">
              <w:rPr>
                <w:sz w:val="28"/>
                <w:szCs w:val="28"/>
              </w:rPr>
              <w:t xml:space="preserve">, </w:t>
            </w:r>
            <w:proofErr w:type="spellStart"/>
            <w:r w:rsidRPr="0092484C">
              <w:rPr>
                <w:sz w:val="28"/>
                <w:szCs w:val="28"/>
              </w:rPr>
              <w:t>Попсуй</w:t>
            </w:r>
            <w:proofErr w:type="spellEnd"/>
            <w:r w:rsidRPr="0092484C">
              <w:rPr>
                <w:sz w:val="28"/>
                <w:szCs w:val="28"/>
              </w:rPr>
              <w:t xml:space="preserve"> Артём</w:t>
            </w:r>
          </w:p>
          <w:p w:rsidR="00350CDC" w:rsidRPr="0092484C" w:rsidRDefault="00350CDC" w:rsidP="00302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эФедоряк</w:t>
            </w:r>
            <w:proofErr w:type="spellEnd"/>
            <w:r>
              <w:rPr>
                <w:sz w:val="28"/>
                <w:szCs w:val="28"/>
              </w:rPr>
              <w:t xml:space="preserve"> Анастасия.</w:t>
            </w:r>
          </w:p>
        </w:tc>
      </w:tr>
      <w:tr w:rsidR="004A4412" w:rsidRPr="0092484C" w:rsidTr="00097DE1">
        <w:tc>
          <w:tcPr>
            <w:tcW w:w="2523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Конкурсы (соревнования, выставки, проекты)</w:t>
            </w:r>
          </w:p>
        </w:tc>
        <w:tc>
          <w:tcPr>
            <w:tcW w:w="1429" w:type="dxa"/>
          </w:tcPr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2015-2016</w:t>
            </w: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2016-2017</w:t>
            </w:r>
          </w:p>
        </w:tc>
        <w:tc>
          <w:tcPr>
            <w:tcW w:w="1767" w:type="dxa"/>
          </w:tcPr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Республиканский конкурс «Кормушка»</w:t>
            </w: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Республиканский конкурс «Птица года </w:t>
            </w:r>
            <w:proofErr w:type="gramStart"/>
            <w:r w:rsidRPr="0092484C">
              <w:rPr>
                <w:sz w:val="28"/>
                <w:szCs w:val="28"/>
              </w:rPr>
              <w:t>–У</w:t>
            </w:r>
            <w:proofErr w:type="gramEnd"/>
            <w:r w:rsidRPr="0092484C">
              <w:rPr>
                <w:sz w:val="28"/>
                <w:szCs w:val="28"/>
              </w:rPr>
              <w:t>ДОД»</w:t>
            </w:r>
          </w:p>
        </w:tc>
        <w:tc>
          <w:tcPr>
            <w:tcW w:w="910" w:type="dxa"/>
          </w:tcPr>
          <w:p w:rsidR="004A4412" w:rsidRPr="0092484C" w:rsidRDefault="004A4412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1-4</w:t>
            </w:r>
          </w:p>
          <w:p w:rsidR="004A4412" w:rsidRPr="0092484C" w:rsidRDefault="004A4412" w:rsidP="00B86230">
            <w:pPr>
              <w:rPr>
                <w:sz w:val="28"/>
                <w:szCs w:val="28"/>
              </w:rPr>
            </w:pPr>
          </w:p>
          <w:p w:rsidR="004A4412" w:rsidRPr="0092484C" w:rsidRDefault="004A4412" w:rsidP="00B86230">
            <w:pPr>
              <w:rPr>
                <w:sz w:val="28"/>
                <w:szCs w:val="28"/>
              </w:rPr>
            </w:pPr>
          </w:p>
          <w:p w:rsidR="004A4412" w:rsidRPr="0092484C" w:rsidRDefault="004A4412" w:rsidP="00B86230">
            <w:pPr>
              <w:rPr>
                <w:sz w:val="28"/>
                <w:szCs w:val="28"/>
              </w:rPr>
            </w:pPr>
          </w:p>
          <w:p w:rsidR="004A4412" w:rsidRPr="0092484C" w:rsidRDefault="004A4412" w:rsidP="00B86230">
            <w:pPr>
              <w:rPr>
                <w:sz w:val="28"/>
                <w:szCs w:val="28"/>
              </w:rPr>
            </w:pPr>
          </w:p>
          <w:p w:rsidR="004A4412" w:rsidRPr="0092484C" w:rsidRDefault="004A4412" w:rsidP="00B86230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1-4</w:t>
            </w:r>
          </w:p>
        </w:tc>
        <w:tc>
          <w:tcPr>
            <w:tcW w:w="992" w:type="dxa"/>
          </w:tcPr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20</w:t>
            </w: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10</w:t>
            </w:r>
          </w:p>
        </w:tc>
        <w:tc>
          <w:tcPr>
            <w:tcW w:w="2234" w:type="dxa"/>
          </w:tcPr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МОУ «</w:t>
            </w:r>
            <w:proofErr w:type="spellStart"/>
            <w:r w:rsidRPr="0092484C">
              <w:rPr>
                <w:sz w:val="28"/>
                <w:szCs w:val="28"/>
              </w:rPr>
              <w:t>Малореченская</w:t>
            </w:r>
            <w:proofErr w:type="spellEnd"/>
            <w:r w:rsidRPr="0092484C">
              <w:rPr>
                <w:sz w:val="28"/>
                <w:szCs w:val="28"/>
              </w:rPr>
              <w:t xml:space="preserve"> школа» </w:t>
            </w:r>
            <w:proofErr w:type="gramStart"/>
            <w:r w:rsidRPr="0092484C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92484C">
              <w:rPr>
                <w:sz w:val="28"/>
                <w:szCs w:val="28"/>
              </w:rPr>
              <w:t>место</w:t>
            </w: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</w:p>
          <w:p w:rsidR="004A4412" w:rsidRPr="0092484C" w:rsidRDefault="004A4412" w:rsidP="004A4412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Участие</w:t>
            </w:r>
          </w:p>
        </w:tc>
      </w:tr>
      <w:tr w:rsidR="004A4412" w:rsidRPr="0092484C" w:rsidTr="00097DE1">
        <w:tc>
          <w:tcPr>
            <w:tcW w:w="9855" w:type="dxa"/>
            <w:gridSpan w:val="6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Заочные</w:t>
            </w:r>
          </w:p>
        </w:tc>
      </w:tr>
      <w:tr w:rsidR="004A4412" w:rsidRPr="0092484C" w:rsidTr="00097DE1">
        <w:tc>
          <w:tcPr>
            <w:tcW w:w="2523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Конкурсы (соревнования, выставки, проекты)</w:t>
            </w:r>
          </w:p>
        </w:tc>
        <w:tc>
          <w:tcPr>
            <w:tcW w:w="1429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</w:tr>
      <w:tr w:rsidR="004A4412" w:rsidRPr="0092484C" w:rsidTr="00097DE1">
        <w:tc>
          <w:tcPr>
            <w:tcW w:w="2523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A4412" w:rsidRDefault="00350CDC" w:rsidP="003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2015-2016,</w:t>
            </w:r>
          </w:p>
          <w:p w:rsidR="00350CDC" w:rsidRPr="0092484C" w:rsidRDefault="00350CDC" w:rsidP="003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767" w:type="dxa"/>
          </w:tcPr>
          <w:p w:rsidR="004A4412" w:rsidRPr="0092484C" w:rsidRDefault="00350CDC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 xml:space="preserve">Республиканский конкурс </w:t>
            </w:r>
            <w:r>
              <w:rPr>
                <w:sz w:val="28"/>
                <w:szCs w:val="28"/>
              </w:rPr>
              <w:t>«Первоцветы 2015, 2016г»</w:t>
            </w:r>
          </w:p>
        </w:tc>
        <w:tc>
          <w:tcPr>
            <w:tcW w:w="910" w:type="dxa"/>
          </w:tcPr>
          <w:p w:rsidR="004A4412" w:rsidRPr="0092484C" w:rsidRDefault="00350CDC" w:rsidP="003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992" w:type="dxa"/>
          </w:tcPr>
          <w:p w:rsidR="004A4412" w:rsidRPr="0092484C" w:rsidRDefault="00350CDC" w:rsidP="0030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4" w:type="dxa"/>
          </w:tcPr>
          <w:p w:rsidR="004A4412" w:rsidRPr="0092484C" w:rsidRDefault="00350CDC" w:rsidP="0030236C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Участие</w:t>
            </w:r>
          </w:p>
        </w:tc>
      </w:tr>
      <w:tr w:rsidR="004A4412" w:rsidRPr="0092484C" w:rsidTr="00097DE1">
        <w:tc>
          <w:tcPr>
            <w:tcW w:w="2523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4A4412" w:rsidRPr="0092484C" w:rsidRDefault="004A4412" w:rsidP="0030236C">
            <w:pPr>
              <w:rPr>
                <w:sz w:val="28"/>
                <w:szCs w:val="28"/>
              </w:rPr>
            </w:pPr>
          </w:p>
        </w:tc>
      </w:tr>
    </w:tbl>
    <w:p w:rsidR="00BE4591" w:rsidRPr="0092484C" w:rsidRDefault="00BE4591" w:rsidP="006E269D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09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09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09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center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 xml:space="preserve">Практическое представление </w:t>
      </w:r>
      <w:proofErr w:type="gramStart"/>
      <w:r w:rsidRPr="0092484C">
        <w:rPr>
          <w:bCs/>
          <w:sz w:val="28"/>
          <w:szCs w:val="28"/>
        </w:rPr>
        <w:t>собственного</w:t>
      </w:r>
      <w:proofErr w:type="gramEnd"/>
    </w:p>
    <w:p w:rsidR="00BE4591" w:rsidRPr="0092484C" w:rsidRDefault="00BE4591" w:rsidP="00BE4591">
      <w:pPr>
        <w:ind w:firstLine="720"/>
        <w:jc w:val="center"/>
        <w:rPr>
          <w:bCs/>
          <w:sz w:val="28"/>
          <w:szCs w:val="28"/>
        </w:rPr>
      </w:pPr>
      <w:r w:rsidRPr="0092484C">
        <w:rPr>
          <w:bCs/>
          <w:sz w:val="28"/>
          <w:szCs w:val="28"/>
        </w:rPr>
        <w:t>педагогического опыта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060"/>
        <w:gridCol w:w="3780"/>
      </w:tblGrid>
      <w:tr w:rsidR="00BE4591" w:rsidRPr="0092484C" w:rsidTr="00BE45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 xml:space="preserve">Форма </w:t>
            </w:r>
            <w:proofErr w:type="spellStart"/>
            <w:r w:rsidRPr="0092484C">
              <w:rPr>
                <w:bCs/>
                <w:sz w:val="28"/>
                <w:szCs w:val="28"/>
              </w:rPr>
              <w:t>представленя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Тема опыта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bCs/>
                <w:sz w:val="28"/>
                <w:szCs w:val="28"/>
              </w:rPr>
              <w:t>Статус мероприятия</w:t>
            </w:r>
          </w:p>
          <w:p w:rsidR="00BE4591" w:rsidRPr="0092484C" w:rsidRDefault="00BE4591" w:rsidP="00BE4591">
            <w:pPr>
              <w:jc w:val="center"/>
              <w:rPr>
                <w:bCs/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(школьный, муниципальный, региональный)</w:t>
            </w:r>
          </w:p>
        </w:tc>
      </w:tr>
      <w:tr w:rsidR="00BE4591" w:rsidRPr="0092484C" w:rsidTr="00BE45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</w:tr>
      <w:tr w:rsidR="00BE4591" w:rsidRPr="0092484C" w:rsidTr="00BE45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92484C" w:rsidRDefault="00BE4591" w:rsidP="00BE4591">
            <w:pPr>
              <w:jc w:val="both"/>
              <w:rPr>
                <w:sz w:val="28"/>
                <w:szCs w:val="28"/>
              </w:rPr>
            </w:pPr>
          </w:p>
        </w:tc>
      </w:tr>
    </w:tbl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  <w:proofErr w:type="gramStart"/>
      <w:r w:rsidRPr="0092484C">
        <w:rPr>
          <w:bCs/>
          <w:sz w:val="28"/>
          <w:szCs w:val="28"/>
        </w:rPr>
        <w:t xml:space="preserve">- </w:t>
      </w:r>
      <w:r w:rsidRPr="0092484C">
        <w:rPr>
          <w:sz w:val="28"/>
          <w:szCs w:val="28"/>
        </w:rPr>
        <w:t>документы, подтверждающие практическое представление учителем собственного педагогического опыта: дипломы, грамоты, справки об участии, отзывы, копии протоколов педсоветов, заседаний МО, программ методических (научно-методических) мероприятий и др.</w:t>
      </w:r>
      <w:proofErr w:type="gramEnd"/>
    </w:p>
    <w:p w:rsidR="00BE4591" w:rsidRPr="0092484C" w:rsidRDefault="00BE4591" w:rsidP="00BE4591">
      <w:pPr>
        <w:ind w:firstLine="709"/>
        <w:jc w:val="both"/>
        <w:rPr>
          <w:bCs/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bCs/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ind w:firstLine="720"/>
        <w:jc w:val="both"/>
        <w:rPr>
          <w:sz w:val="28"/>
          <w:szCs w:val="28"/>
        </w:rPr>
      </w:pPr>
    </w:p>
    <w:p w:rsidR="00BE4591" w:rsidRPr="0092484C" w:rsidRDefault="00BE4591" w:rsidP="00BE4591">
      <w:pPr>
        <w:spacing w:after="120"/>
        <w:jc w:val="center"/>
        <w:rPr>
          <w:bCs/>
          <w:sz w:val="28"/>
          <w:szCs w:val="28"/>
        </w:rPr>
      </w:pPr>
      <w:bookmarkStart w:id="0" w:name="_GoBack"/>
      <w:bookmarkEnd w:id="0"/>
    </w:p>
    <w:p w:rsidR="00BE4591" w:rsidRPr="0092484C" w:rsidRDefault="00BE4591" w:rsidP="00BE4591">
      <w:pPr>
        <w:spacing w:after="120"/>
        <w:jc w:val="center"/>
        <w:rPr>
          <w:bCs/>
          <w:sz w:val="28"/>
          <w:szCs w:val="28"/>
        </w:rPr>
      </w:pPr>
    </w:p>
    <w:p w:rsidR="00BE4591" w:rsidRPr="0092484C" w:rsidRDefault="00BE4591" w:rsidP="00BE4591">
      <w:pPr>
        <w:spacing w:after="120"/>
        <w:jc w:val="center"/>
        <w:rPr>
          <w:bCs/>
          <w:sz w:val="28"/>
          <w:szCs w:val="28"/>
        </w:rPr>
      </w:pPr>
    </w:p>
    <w:p w:rsidR="00BE4591" w:rsidRPr="0092484C" w:rsidRDefault="00BE4591" w:rsidP="00BE4591">
      <w:pPr>
        <w:spacing w:after="120"/>
        <w:jc w:val="center"/>
        <w:rPr>
          <w:bCs/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jc w:val="both"/>
        <w:rPr>
          <w:sz w:val="28"/>
          <w:szCs w:val="28"/>
        </w:rPr>
      </w:pPr>
    </w:p>
    <w:p w:rsidR="00BE4591" w:rsidRPr="0092484C" w:rsidRDefault="00BE4591" w:rsidP="00BE4591">
      <w:pPr>
        <w:rPr>
          <w:sz w:val="28"/>
          <w:szCs w:val="28"/>
        </w:rPr>
      </w:pPr>
    </w:p>
    <w:p w:rsidR="007B29B7" w:rsidRPr="0092484C" w:rsidRDefault="007B29B7" w:rsidP="007B29B7">
      <w:pPr>
        <w:jc w:val="center"/>
        <w:rPr>
          <w:sz w:val="28"/>
          <w:szCs w:val="28"/>
        </w:rPr>
      </w:pPr>
    </w:p>
    <w:sectPr w:rsidR="007B29B7" w:rsidRPr="0092484C" w:rsidSect="003124DE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42D5141"/>
    <w:multiLevelType w:val="multilevel"/>
    <w:tmpl w:val="F41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443C5"/>
    <w:multiLevelType w:val="hybridMultilevel"/>
    <w:tmpl w:val="9EFC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A4EA8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8732D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68D7"/>
    <w:multiLevelType w:val="hybridMultilevel"/>
    <w:tmpl w:val="28C2F78A"/>
    <w:lvl w:ilvl="0" w:tplc="8A901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0E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228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832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403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45E9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C4B1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62E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DE48A9"/>
    <w:multiLevelType w:val="hybridMultilevel"/>
    <w:tmpl w:val="7C36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98E"/>
    <w:multiLevelType w:val="hybridMultilevel"/>
    <w:tmpl w:val="0E38BF90"/>
    <w:lvl w:ilvl="0" w:tplc="22C2B9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5B92BDE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B02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2"/>
    <w:rsid w:val="00055103"/>
    <w:rsid w:val="0006091C"/>
    <w:rsid w:val="00062627"/>
    <w:rsid w:val="00075F99"/>
    <w:rsid w:val="00092D2B"/>
    <w:rsid w:val="00097DE1"/>
    <w:rsid w:val="000A31E2"/>
    <w:rsid w:val="000B383F"/>
    <w:rsid w:val="000E031A"/>
    <w:rsid w:val="000F6774"/>
    <w:rsid w:val="00111E1D"/>
    <w:rsid w:val="00135BB8"/>
    <w:rsid w:val="00170656"/>
    <w:rsid w:val="00196518"/>
    <w:rsid w:val="001B11B9"/>
    <w:rsid w:val="001C5D3B"/>
    <w:rsid w:val="001D074F"/>
    <w:rsid w:val="001D0B85"/>
    <w:rsid w:val="001F5FD2"/>
    <w:rsid w:val="001F6B52"/>
    <w:rsid w:val="0028281B"/>
    <w:rsid w:val="002A14BE"/>
    <w:rsid w:val="002A71E8"/>
    <w:rsid w:val="002D368F"/>
    <w:rsid w:val="002D4CDA"/>
    <w:rsid w:val="0030236C"/>
    <w:rsid w:val="003124DE"/>
    <w:rsid w:val="00331040"/>
    <w:rsid w:val="00350CDC"/>
    <w:rsid w:val="00374F7B"/>
    <w:rsid w:val="003A00CB"/>
    <w:rsid w:val="003D7AE8"/>
    <w:rsid w:val="003F1B2D"/>
    <w:rsid w:val="00426449"/>
    <w:rsid w:val="00441AE4"/>
    <w:rsid w:val="00465B84"/>
    <w:rsid w:val="0048627F"/>
    <w:rsid w:val="004A4412"/>
    <w:rsid w:val="004B4146"/>
    <w:rsid w:val="004C233B"/>
    <w:rsid w:val="004C482D"/>
    <w:rsid w:val="004F1768"/>
    <w:rsid w:val="004F22FD"/>
    <w:rsid w:val="00505576"/>
    <w:rsid w:val="00535E4F"/>
    <w:rsid w:val="005B5BBD"/>
    <w:rsid w:val="005D29C9"/>
    <w:rsid w:val="005E41E2"/>
    <w:rsid w:val="00607BF1"/>
    <w:rsid w:val="00615476"/>
    <w:rsid w:val="00622D08"/>
    <w:rsid w:val="00650A34"/>
    <w:rsid w:val="006746E1"/>
    <w:rsid w:val="00675445"/>
    <w:rsid w:val="00696E8A"/>
    <w:rsid w:val="006C3771"/>
    <w:rsid w:val="006C4153"/>
    <w:rsid w:val="006E269D"/>
    <w:rsid w:val="007121DF"/>
    <w:rsid w:val="00733E35"/>
    <w:rsid w:val="0073458D"/>
    <w:rsid w:val="007B29B7"/>
    <w:rsid w:val="007D6537"/>
    <w:rsid w:val="00806A42"/>
    <w:rsid w:val="00844CF5"/>
    <w:rsid w:val="008C1CBE"/>
    <w:rsid w:val="009049EE"/>
    <w:rsid w:val="0092484C"/>
    <w:rsid w:val="009307A2"/>
    <w:rsid w:val="00953D94"/>
    <w:rsid w:val="00961600"/>
    <w:rsid w:val="00961B00"/>
    <w:rsid w:val="00973065"/>
    <w:rsid w:val="00987986"/>
    <w:rsid w:val="00991926"/>
    <w:rsid w:val="009C07D9"/>
    <w:rsid w:val="009D6629"/>
    <w:rsid w:val="00A1238A"/>
    <w:rsid w:val="00A12391"/>
    <w:rsid w:val="00A310A4"/>
    <w:rsid w:val="00A328E3"/>
    <w:rsid w:val="00A70633"/>
    <w:rsid w:val="00A7102B"/>
    <w:rsid w:val="00A864F3"/>
    <w:rsid w:val="00AA277B"/>
    <w:rsid w:val="00AB6A09"/>
    <w:rsid w:val="00AB7B91"/>
    <w:rsid w:val="00AD2C44"/>
    <w:rsid w:val="00B301D2"/>
    <w:rsid w:val="00B53C23"/>
    <w:rsid w:val="00B54C1A"/>
    <w:rsid w:val="00B702F8"/>
    <w:rsid w:val="00B83C7C"/>
    <w:rsid w:val="00B86230"/>
    <w:rsid w:val="00BB6AAD"/>
    <w:rsid w:val="00BC1958"/>
    <w:rsid w:val="00BE4591"/>
    <w:rsid w:val="00BF01CA"/>
    <w:rsid w:val="00BF7482"/>
    <w:rsid w:val="00C00598"/>
    <w:rsid w:val="00C00A3F"/>
    <w:rsid w:val="00C12020"/>
    <w:rsid w:val="00C17C36"/>
    <w:rsid w:val="00C32F4B"/>
    <w:rsid w:val="00C92ECD"/>
    <w:rsid w:val="00CA467A"/>
    <w:rsid w:val="00CF510B"/>
    <w:rsid w:val="00CF6D61"/>
    <w:rsid w:val="00D5190E"/>
    <w:rsid w:val="00D57FD7"/>
    <w:rsid w:val="00D74C10"/>
    <w:rsid w:val="00D83258"/>
    <w:rsid w:val="00D964FA"/>
    <w:rsid w:val="00DA3C78"/>
    <w:rsid w:val="00DB44CE"/>
    <w:rsid w:val="00DE083E"/>
    <w:rsid w:val="00DE111F"/>
    <w:rsid w:val="00DF0B84"/>
    <w:rsid w:val="00DF63D0"/>
    <w:rsid w:val="00E3301D"/>
    <w:rsid w:val="00E47758"/>
    <w:rsid w:val="00E47A29"/>
    <w:rsid w:val="00E61491"/>
    <w:rsid w:val="00E6307A"/>
    <w:rsid w:val="00EA7D69"/>
    <w:rsid w:val="00EC1416"/>
    <w:rsid w:val="00EC3E08"/>
    <w:rsid w:val="00ED3DB6"/>
    <w:rsid w:val="00F464A8"/>
    <w:rsid w:val="00F87A9F"/>
    <w:rsid w:val="00F96E3E"/>
    <w:rsid w:val="00FB1A57"/>
    <w:rsid w:val="00FB6101"/>
    <w:rsid w:val="00FC7222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4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E4591"/>
    <w:pPr>
      <w:keepNext/>
      <w:overflowPunct w:val="0"/>
      <w:autoSpaceDE w:val="0"/>
      <w:autoSpaceDN w:val="0"/>
      <w:adjustRightInd w:val="0"/>
      <w:spacing w:before="60"/>
      <w:ind w:left="40" w:firstLine="720"/>
      <w:jc w:val="both"/>
      <w:textAlignment w:val="baseline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75445"/>
    <w:pPr>
      <w:keepNext/>
      <w:keepLines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6754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7544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C17C36"/>
    <w:pPr>
      <w:keepNext/>
      <w:snapToGrid w:val="0"/>
      <w:spacing w:line="180" w:lineRule="atLeast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17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17C36"/>
    <w:pPr>
      <w:snapToGrid w:val="0"/>
      <w:spacing w:line="160" w:lineRule="atLeast"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17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7B29B7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unhideWhenUsed/>
    <w:rsid w:val="007B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B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BE459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BE459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E4591"/>
    <w:rPr>
      <w:rFonts w:ascii="Calibri" w:eastAsia="Times New Roman" w:hAnsi="Calibri" w:cs="Calibri"/>
      <w:lang w:eastAsia="ru-RU"/>
    </w:rPr>
  </w:style>
  <w:style w:type="character" w:styleId="a9">
    <w:name w:val="page number"/>
    <w:rsid w:val="00BE4591"/>
    <w:rPr>
      <w:rFonts w:cs="Times New Roman"/>
    </w:rPr>
  </w:style>
  <w:style w:type="paragraph" w:styleId="aa">
    <w:name w:val="Normal (Web)"/>
    <w:basedOn w:val="a"/>
    <w:uiPriority w:val="99"/>
    <w:unhideWhenUsed/>
    <w:rsid w:val="00675445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6754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44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4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5445"/>
    <w:rPr>
      <w:rFonts w:ascii="Times New Roman" w:eastAsia="Times New Roman" w:hAnsi="Times New Roman" w:cs="Times New Roman"/>
      <w:b/>
      <w:bCs/>
      <w:i/>
      <w:i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5445"/>
  </w:style>
  <w:style w:type="paragraph" w:styleId="ab">
    <w:name w:val="header"/>
    <w:basedOn w:val="a"/>
    <w:link w:val="ac"/>
    <w:uiPriority w:val="99"/>
    <w:unhideWhenUsed/>
    <w:rsid w:val="00675445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6754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75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675445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customStyle="1" w:styleId="ConsPlusNormal">
    <w:name w:val="ConsPlusNormal"/>
    <w:rsid w:val="00675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675445"/>
    <w:pPr>
      <w:widowControl w:val="0"/>
      <w:ind w:firstLine="40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rsid w:val="00675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75445"/>
    <w:rPr>
      <w:vertAlign w:val="superscript"/>
    </w:rPr>
  </w:style>
  <w:style w:type="paragraph" w:customStyle="1" w:styleId="msonormalcxspmiddle">
    <w:name w:val="msonormalcxspmiddle"/>
    <w:basedOn w:val="a"/>
    <w:rsid w:val="00675445"/>
    <w:pPr>
      <w:spacing w:before="100" w:beforeAutospacing="1" w:after="100" w:afterAutospacing="1"/>
    </w:pPr>
    <w:rPr>
      <w:szCs w:val="24"/>
    </w:rPr>
  </w:style>
  <w:style w:type="character" w:customStyle="1" w:styleId="WW8Num2z0">
    <w:name w:val="WW8Num2z0"/>
    <w:rsid w:val="00675445"/>
    <w:rPr>
      <w:rFonts w:ascii="Symbol" w:hAnsi="Symbol"/>
    </w:rPr>
  </w:style>
  <w:style w:type="character" w:customStyle="1" w:styleId="WW8Num3z0">
    <w:name w:val="WW8Num3z0"/>
    <w:rsid w:val="00675445"/>
    <w:rPr>
      <w:rFonts w:ascii="Symbol" w:hAnsi="Symbol"/>
    </w:rPr>
  </w:style>
  <w:style w:type="character" w:customStyle="1" w:styleId="WW8Num5z0">
    <w:name w:val="WW8Num5z0"/>
    <w:rsid w:val="00675445"/>
    <w:rPr>
      <w:rFonts w:ascii="Symbol" w:hAnsi="Symbol"/>
    </w:rPr>
  </w:style>
  <w:style w:type="character" w:customStyle="1" w:styleId="WW8Num6z0">
    <w:name w:val="WW8Num6z0"/>
    <w:rsid w:val="00675445"/>
    <w:rPr>
      <w:rFonts w:ascii="Symbol" w:hAnsi="Symbol"/>
    </w:rPr>
  </w:style>
  <w:style w:type="character" w:customStyle="1" w:styleId="WW8Num7z0">
    <w:name w:val="WW8Num7z0"/>
    <w:rsid w:val="00675445"/>
    <w:rPr>
      <w:rFonts w:ascii="Symbol" w:hAnsi="Symbol"/>
      <w:color w:val="auto"/>
      <w:sz w:val="28"/>
    </w:rPr>
  </w:style>
  <w:style w:type="character" w:customStyle="1" w:styleId="WW8Num8z0">
    <w:name w:val="WW8Num8z0"/>
    <w:rsid w:val="00675445"/>
    <w:rPr>
      <w:rFonts w:ascii="Symbol" w:hAnsi="Symbol"/>
      <w:color w:val="auto"/>
      <w:sz w:val="28"/>
    </w:rPr>
  </w:style>
  <w:style w:type="character" w:customStyle="1" w:styleId="WW8Num9z0">
    <w:name w:val="WW8Num9z0"/>
    <w:rsid w:val="00675445"/>
    <w:rPr>
      <w:rFonts w:ascii="Symbol" w:hAnsi="Symbol"/>
    </w:rPr>
  </w:style>
  <w:style w:type="character" w:customStyle="1" w:styleId="WW8Num10z0">
    <w:name w:val="WW8Num10z0"/>
    <w:rsid w:val="00675445"/>
    <w:rPr>
      <w:rFonts w:ascii="Symbol" w:hAnsi="Symbol"/>
    </w:rPr>
  </w:style>
  <w:style w:type="character" w:customStyle="1" w:styleId="WW8Num12z0">
    <w:name w:val="WW8Num12z0"/>
    <w:rsid w:val="00675445"/>
    <w:rPr>
      <w:rFonts w:ascii="Symbol" w:hAnsi="Symbol"/>
      <w:color w:val="auto"/>
      <w:sz w:val="28"/>
    </w:rPr>
  </w:style>
  <w:style w:type="character" w:customStyle="1" w:styleId="12">
    <w:name w:val="Основной шрифт абзаца1"/>
    <w:rsid w:val="00675445"/>
  </w:style>
  <w:style w:type="character" w:customStyle="1" w:styleId="af2">
    <w:name w:val="Символ нумерации"/>
    <w:rsid w:val="00675445"/>
  </w:style>
  <w:style w:type="paragraph" w:customStyle="1" w:styleId="af3">
    <w:name w:val="Заголовок"/>
    <w:basedOn w:val="a"/>
    <w:next w:val="af4"/>
    <w:rsid w:val="0067544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675445"/>
    <w:pPr>
      <w:jc w:val="both"/>
    </w:pPr>
    <w:rPr>
      <w:sz w:val="26"/>
      <w:lang w:eastAsia="ar-SA"/>
    </w:rPr>
  </w:style>
  <w:style w:type="character" w:customStyle="1" w:styleId="af5">
    <w:name w:val="Основной текст Знак"/>
    <w:basedOn w:val="a0"/>
    <w:link w:val="af4"/>
    <w:rsid w:val="0067544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6">
    <w:name w:val="List"/>
    <w:basedOn w:val="af4"/>
    <w:rsid w:val="00675445"/>
    <w:rPr>
      <w:rFonts w:ascii="Arial" w:hAnsi="Arial" w:cs="Tahoma"/>
    </w:rPr>
  </w:style>
  <w:style w:type="paragraph" w:customStyle="1" w:styleId="13">
    <w:name w:val="Название1"/>
    <w:basedOn w:val="a"/>
    <w:rsid w:val="00675445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75445"/>
    <w:pPr>
      <w:suppressLineNumbers/>
    </w:pPr>
    <w:rPr>
      <w:rFonts w:ascii="Arial" w:hAnsi="Arial" w:cs="Tahoma"/>
      <w:sz w:val="20"/>
      <w:lang w:eastAsia="ar-SA"/>
    </w:rPr>
  </w:style>
  <w:style w:type="paragraph" w:customStyle="1" w:styleId="21">
    <w:name w:val="Основной текст 21"/>
    <w:basedOn w:val="a"/>
    <w:rsid w:val="00675445"/>
    <w:pPr>
      <w:jc w:val="center"/>
    </w:pPr>
    <w:rPr>
      <w:b/>
      <w:sz w:val="26"/>
      <w:lang w:eastAsia="ar-SA"/>
    </w:rPr>
  </w:style>
  <w:style w:type="paragraph" w:styleId="af7">
    <w:name w:val="Body Text Indent"/>
    <w:basedOn w:val="a"/>
    <w:link w:val="af8"/>
    <w:rsid w:val="00675445"/>
    <w:pPr>
      <w:ind w:left="360"/>
      <w:jc w:val="both"/>
    </w:pPr>
    <w:rPr>
      <w:sz w:val="26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67544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0">
    <w:name w:val="Основной текст 31"/>
    <w:basedOn w:val="a"/>
    <w:rsid w:val="00675445"/>
    <w:rPr>
      <w:lang w:val="en-US" w:eastAsia="ar-SA"/>
    </w:rPr>
  </w:style>
  <w:style w:type="paragraph" w:customStyle="1" w:styleId="af9">
    <w:name w:val="Содержимое таблицы"/>
    <w:basedOn w:val="a"/>
    <w:rsid w:val="00675445"/>
    <w:pPr>
      <w:suppressLineNumbers/>
    </w:pPr>
    <w:rPr>
      <w:sz w:val="20"/>
      <w:lang w:eastAsia="ar-SA"/>
    </w:rPr>
  </w:style>
  <w:style w:type="paragraph" w:customStyle="1" w:styleId="afa">
    <w:name w:val="Заголовок таблицы"/>
    <w:basedOn w:val="af9"/>
    <w:rsid w:val="00675445"/>
    <w:pPr>
      <w:jc w:val="center"/>
    </w:pPr>
    <w:rPr>
      <w:b/>
      <w:bCs/>
    </w:rPr>
  </w:style>
  <w:style w:type="paragraph" w:customStyle="1" w:styleId="afb">
    <w:name w:val="Содержимое врезки"/>
    <w:basedOn w:val="af4"/>
    <w:rsid w:val="00675445"/>
  </w:style>
  <w:style w:type="character" w:customStyle="1" w:styleId="15">
    <w:name w:val="Текст Знак1"/>
    <w:aliases w:val="Знак Знак Знак"/>
    <w:link w:val="afc"/>
    <w:locked/>
    <w:rsid w:val="00675445"/>
    <w:rPr>
      <w:rFonts w:ascii="Consolas" w:hAnsi="Consolas"/>
      <w:sz w:val="21"/>
      <w:szCs w:val="21"/>
    </w:rPr>
  </w:style>
  <w:style w:type="paragraph" w:styleId="afc">
    <w:name w:val="Plain Text"/>
    <w:aliases w:val="Знак Знак"/>
    <w:basedOn w:val="a"/>
    <w:link w:val="15"/>
    <w:rsid w:val="006754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uiPriority w:val="99"/>
    <w:semiHidden/>
    <w:rsid w:val="0067544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675445"/>
    <w:pPr>
      <w:spacing w:after="60"/>
      <w:jc w:val="center"/>
      <w:outlineLvl w:val="1"/>
    </w:pPr>
    <w:rPr>
      <w:b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6754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675445"/>
    <w:pPr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67544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67544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67544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675445"/>
    <w:rPr>
      <w:color w:val="0000FF"/>
      <w:u w:val="single"/>
    </w:rPr>
  </w:style>
  <w:style w:type="paragraph" w:styleId="aff2">
    <w:name w:val="List Paragraph"/>
    <w:basedOn w:val="a"/>
    <w:uiPriority w:val="34"/>
    <w:qFormat/>
    <w:rsid w:val="0067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67544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7544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7544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7544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7544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7544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75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675445"/>
    <w:rPr>
      <w:color w:val="800080"/>
      <w:u w:val="single"/>
    </w:rPr>
  </w:style>
  <w:style w:type="character" w:customStyle="1" w:styleId="apple-converted-space">
    <w:name w:val="apple-converted-space"/>
    <w:basedOn w:val="a0"/>
    <w:rsid w:val="00D57FD7"/>
  </w:style>
  <w:style w:type="paragraph" w:styleId="23">
    <w:name w:val="Body Text Indent 2"/>
    <w:basedOn w:val="a"/>
    <w:link w:val="24"/>
    <w:uiPriority w:val="99"/>
    <w:unhideWhenUsed/>
    <w:rsid w:val="00A70633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70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6E2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4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E4591"/>
    <w:pPr>
      <w:keepNext/>
      <w:overflowPunct w:val="0"/>
      <w:autoSpaceDE w:val="0"/>
      <w:autoSpaceDN w:val="0"/>
      <w:adjustRightInd w:val="0"/>
      <w:spacing w:before="60"/>
      <w:ind w:left="40" w:firstLine="720"/>
      <w:jc w:val="both"/>
      <w:textAlignment w:val="baseline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75445"/>
    <w:pPr>
      <w:keepNext/>
      <w:keepLines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6754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7544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C17C36"/>
    <w:pPr>
      <w:keepNext/>
      <w:snapToGrid w:val="0"/>
      <w:spacing w:line="180" w:lineRule="atLeast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17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17C36"/>
    <w:pPr>
      <w:snapToGrid w:val="0"/>
      <w:spacing w:line="160" w:lineRule="atLeast"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17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7B29B7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unhideWhenUsed/>
    <w:rsid w:val="007B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B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BE459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BE459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E4591"/>
    <w:rPr>
      <w:rFonts w:ascii="Calibri" w:eastAsia="Times New Roman" w:hAnsi="Calibri" w:cs="Calibri"/>
      <w:lang w:eastAsia="ru-RU"/>
    </w:rPr>
  </w:style>
  <w:style w:type="character" w:styleId="a9">
    <w:name w:val="page number"/>
    <w:rsid w:val="00BE4591"/>
    <w:rPr>
      <w:rFonts w:cs="Times New Roman"/>
    </w:rPr>
  </w:style>
  <w:style w:type="paragraph" w:styleId="aa">
    <w:name w:val="Normal (Web)"/>
    <w:basedOn w:val="a"/>
    <w:uiPriority w:val="99"/>
    <w:unhideWhenUsed/>
    <w:rsid w:val="00675445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6754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44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4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5445"/>
    <w:rPr>
      <w:rFonts w:ascii="Times New Roman" w:eastAsia="Times New Roman" w:hAnsi="Times New Roman" w:cs="Times New Roman"/>
      <w:b/>
      <w:bCs/>
      <w:i/>
      <w:i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5445"/>
  </w:style>
  <w:style w:type="paragraph" w:styleId="ab">
    <w:name w:val="header"/>
    <w:basedOn w:val="a"/>
    <w:link w:val="ac"/>
    <w:uiPriority w:val="99"/>
    <w:unhideWhenUsed/>
    <w:rsid w:val="00675445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6754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75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675445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customStyle="1" w:styleId="ConsPlusNormal">
    <w:name w:val="ConsPlusNormal"/>
    <w:rsid w:val="00675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675445"/>
    <w:pPr>
      <w:widowControl w:val="0"/>
      <w:ind w:firstLine="40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rsid w:val="00675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75445"/>
    <w:rPr>
      <w:vertAlign w:val="superscript"/>
    </w:rPr>
  </w:style>
  <w:style w:type="paragraph" w:customStyle="1" w:styleId="msonormalcxspmiddle">
    <w:name w:val="msonormalcxspmiddle"/>
    <w:basedOn w:val="a"/>
    <w:rsid w:val="00675445"/>
    <w:pPr>
      <w:spacing w:before="100" w:beforeAutospacing="1" w:after="100" w:afterAutospacing="1"/>
    </w:pPr>
    <w:rPr>
      <w:szCs w:val="24"/>
    </w:rPr>
  </w:style>
  <w:style w:type="character" w:customStyle="1" w:styleId="WW8Num2z0">
    <w:name w:val="WW8Num2z0"/>
    <w:rsid w:val="00675445"/>
    <w:rPr>
      <w:rFonts w:ascii="Symbol" w:hAnsi="Symbol"/>
    </w:rPr>
  </w:style>
  <w:style w:type="character" w:customStyle="1" w:styleId="WW8Num3z0">
    <w:name w:val="WW8Num3z0"/>
    <w:rsid w:val="00675445"/>
    <w:rPr>
      <w:rFonts w:ascii="Symbol" w:hAnsi="Symbol"/>
    </w:rPr>
  </w:style>
  <w:style w:type="character" w:customStyle="1" w:styleId="WW8Num5z0">
    <w:name w:val="WW8Num5z0"/>
    <w:rsid w:val="00675445"/>
    <w:rPr>
      <w:rFonts w:ascii="Symbol" w:hAnsi="Symbol"/>
    </w:rPr>
  </w:style>
  <w:style w:type="character" w:customStyle="1" w:styleId="WW8Num6z0">
    <w:name w:val="WW8Num6z0"/>
    <w:rsid w:val="00675445"/>
    <w:rPr>
      <w:rFonts w:ascii="Symbol" w:hAnsi="Symbol"/>
    </w:rPr>
  </w:style>
  <w:style w:type="character" w:customStyle="1" w:styleId="WW8Num7z0">
    <w:name w:val="WW8Num7z0"/>
    <w:rsid w:val="00675445"/>
    <w:rPr>
      <w:rFonts w:ascii="Symbol" w:hAnsi="Symbol"/>
      <w:color w:val="auto"/>
      <w:sz w:val="28"/>
    </w:rPr>
  </w:style>
  <w:style w:type="character" w:customStyle="1" w:styleId="WW8Num8z0">
    <w:name w:val="WW8Num8z0"/>
    <w:rsid w:val="00675445"/>
    <w:rPr>
      <w:rFonts w:ascii="Symbol" w:hAnsi="Symbol"/>
      <w:color w:val="auto"/>
      <w:sz w:val="28"/>
    </w:rPr>
  </w:style>
  <w:style w:type="character" w:customStyle="1" w:styleId="WW8Num9z0">
    <w:name w:val="WW8Num9z0"/>
    <w:rsid w:val="00675445"/>
    <w:rPr>
      <w:rFonts w:ascii="Symbol" w:hAnsi="Symbol"/>
    </w:rPr>
  </w:style>
  <w:style w:type="character" w:customStyle="1" w:styleId="WW8Num10z0">
    <w:name w:val="WW8Num10z0"/>
    <w:rsid w:val="00675445"/>
    <w:rPr>
      <w:rFonts w:ascii="Symbol" w:hAnsi="Symbol"/>
    </w:rPr>
  </w:style>
  <w:style w:type="character" w:customStyle="1" w:styleId="WW8Num12z0">
    <w:name w:val="WW8Num12z0"/>
    <w:rsid w:val="00675445"/>
    <w:rPr>
      <w:rFonts w:ascii="Symbol" w:hAnsi="Symbol"/>
      <w:color w:val="auto"/>
      <w:sz w:val="28"/>
    </w:rPr>
  </w:style>
  <w:style w:type="character" w:customStyle="1" w:styleId="12">
    <w:name w:val="Основной шрифт абзаца1"/>
    <w:rsid w:val="00675445"/>
  </w:style>
  <w:style w:type="character" w:customStyle="1" w:styleId="af2">
    <w:name w:val="Символ нумерации"/>
    <w:rsid w:val="00675445"/>
  </w:style>
  <w:style w:type="paragraph" w:customStyle="1" w:styleId="af3">
    <w:name w:val="Заголовок"/>
    <w:basedOn w:val="a"/>
    <w:next w:val="af4"/>
    <w:rsid w:val="0067544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675445"/>
    <w:pPr>
      <w:jc w:val="both"/>
    </w:pPr>
    <w:rPr>
      <w:sz w:val="26"/>
      <w:lang w:eastAsia="ar-SA"/>
    </w:rPr>
  </w:style>
  <w:style w:type="character" w:customStyle="1" w:styleId="af5">
    <w:name w:val="Основной текст Знак"/>
    <w:basedOn w:val="a0"/>
    <w:link w:val="af4"/>
    <w:rsid w:val="0067544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6">
    <w:name w:val="List"/>
    <w:basedOn w:val="af4"/>
    <w:rsid w:val="00675445"/>
    <w:rPr>
      <w:rFonts w:ascii="Arial" w:hAnsi="Arial" w:cs="Tahoma"/>
    </w:rPr>
  </w:style>
  <w:style w:type="paragraph" w:customStyle="1" w:styleId="13">
    <w:name w:val="Название1"/>
    <w:basedOn w:val="a"/>
    <w:rsid w:val="00675445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75445"/>
    <w:pPr>
      <w:suppressLineNumbers/>
    </w:pPr>
    <w:rPr>
      <w:rFonts w:ascii="Arial" w:hAnsi="Arial" w:cs="Tahoma"/>
      <w:sz w:val="20"/>
      <w:lang w:eastAsia="ar-SA"/>
    </w:rPr>
  </w:style>
  <w:style w:type="paragraph" w:customStyle="1" w:styleId="21">
    <w:name w:val="Основной текст 21"/>
    <w:basedOn w:val="a"/>
    <w:rsid w:val="00675445"/>
    <w:pPr>
      <w:jc w:val="center"/>
    </w:pPr>
    <w:rPr>
      <w:b/>
      <w:sz w:val="26"/>
      <w:lang w:eastAsia="ar-SA"/>
    </w:rPr>
  </w:style>
  <w:style w:type="paragraph" w:styleId="af7">
    <w:name w:val="Body Text Indent"/>
    <w:basedOn w:val="a"/>
    <w:link w:val="af8"/>
    <w:rsid w:val="00675445"/>
    <w:pPr>
      <w:ind w:left="360"/>
      <w:jc w:val="both"/>
    </w:pPr>
    <w:rPr>
      <w:sz w:val="26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67544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0">
    <w:name w:val="Основной текст 31"/>
    <w:basedOn w:val="a"/>
    <w:rsid w:val="00675445"/>
    <w:rPr>
      <w:lang w:val="en-US" w:eastAsia="ar-SA"/>
    </w:rPr>
  </w:style>
  <w:style w:type="paragraph" w:customStyle="1" w:styleId="af9">
    <w:name w:val="Содержимое таблицы"/>
    <w:basedOn w:val="a"/>
    <w:rsid w:val="00675445"/>
    <w:pPr>
      <w:suppressLineNumbers/>
    </w:pPr>
    <w:rPr>
      <w:sz w:val="20"/>
      <w:lang w:eastAsia="ar-SA"/>
    </w:rPr>
  </w:style>
  <w:style w:type="paragraph" w:customStyle="1" w:styleId="afa">
    <w:name w:val="Заголовок таблицы"/>
    <w:basedOn w:val="af9"/>
    <w:rsid w:val="00675445"/>
    <w:pPr>
      <w:jc w:val="center"/>
    </w:pPr>
    <w:rPr>
      <w:b/>
      <w:bCs/>
    </w:rPr>
  </w:style>
  <w:style w:type="paragraph" w:customStyle="1" w:styleId="afb">
    <w:name w:val="Содержимое врезки"/>
    <w:basedOn w:val="af4"/>
    <w:rsid w:val="00675445"/>
  </w:style>
  <w:style w:type="character" w:customStyle="1" w:styleId="15">
    <w:name w:val="Текст Знак1"/>
    <w:aliases w:val="Знак Знак Знак"/>
    <w:link w:val="afc"/>
    <w:locked/>
    <w:rsid w:val="00675445"/>
    <w:rPr>
      <w:rFonts w:ascii="Consolas" w:hAnsi="Consolas"/>
      <w:sz w:val="21"/>
      <w:szCs w:val="21"/>
    </w:rPr>
  </w:style>
  <w:style w:type="paragraph" w:styleId="afc">
    <w:name w:val="Plain Text"/>
    <w:aliases w:val="Знак Знак"/>
    <w:basedOn w:val="a"/>
    <w:link w:val="15"/>
    <w:rsid w:val="006754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uiPriority w:val="99"/>
    <w:semiHidden/>
    <w:rsid w:val="0067544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675445"/>
    <w:pPr>
      <w:spacing w:after="60"/>
      <w:jc w:val="center"/>
      <w:outlineLvl w:val="1"/>
    </w:pPr>
    <w:rPr>
      <w:b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6754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675445"/>
    <w:pPr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67544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67544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67544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675445"/>
    <w:rPr>
      <w:color w:val="0000FF"/>
      <w:u w:val="single"/>
    </w:rPr>
  </w:style>
  <w:style w:type="paragraph" w:styleId="aff2">
    <w:name w:val="List Paragraph"/>
    <w:basedOn w:val="a"/>
    <w:uiPriority w:val="34"/>
    <w:qFormat/>
    <w:rsid w:val="0067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67544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7544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7544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7544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7544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7544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75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675445"/>
    <w:rPr>
      <w:color w:val="800080"/>
      <w:u w:val="single"/>
    </w:rPr>
  </w:style>
  <w:style w:type="character" w:customStyle="1" w:styleId="apple-converted-space">
    <w:name w:val="apple-converted-space"/>
    <w:basedOn w:val="a0"/>
    <w:rsid w:val="00D57FD7"/>
  </w:style>
  <w:style w:type="paragraph" w:styleId="23">
    <w:name w:val="Body Text Indent 2"/>
    <w:basedOn w:val="a"/>
    <w:link w:val="24"/>
    <w:uiPriority w:val="99"/>
    <w:unhideWhenUsed/>
    <w:rsid w:val="00A70633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70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6E2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361">
          <w:marLeft w:val="0"/>
          <w:marRight w:val="0"/>
          <w:marTop w:val="0"/>
          <w:marBottom w:val="0"/>
          <w:divBdr>
            <w:top w:val="single" w:sz="24" w:space="0" w:color="0033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animatika.narod.ru/index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zanimatika.narod.ru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lts.info/mults/?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lts.info/mults/?wp=1&amp;s=%CE%E1%F3%F7%E0%FE%F9%E8%E5+%EF%F0%EE%E3%F0%E0%EC%EC%FB+%E4%EB%FF+%E4%E5%F2%E5%E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hilka58@bk.ru" TargetMode="External"/><Relationship Id="rId14" Type="http://schemas.openxmlformats.org/officeDocument/2006/relationships/hyperlink" Target="https://infourok.ru/pamyatki-uprazhneniya-rabota-nad-oshibkami-14923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960E-3549-4841-AB6D-6F4F77D7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30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42</cp:revision>
  <cp:lastPrinted>2017-01-05T13:19:00Z</cp:lastPrinted>
  <dcterms:created xsi:type="dcterms:W3CDTF">2016-11-23T19:48:00Z</dcterms:created>
  <dcterms:modified xsi:type="dcterms:W3CDTF">2017-01-17T20:47:00Z</dcterms:modified>
</cp:coreProperties>
</file>